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44" w:rsidRDefault="00AA0144" w:rsidP="005F4EAC">
      <w:pPr>
        <w:spacing w:after="120"/>
        <w:ind w:firstLine="9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6493" cy="7143750"/>
            <wp:effectExtent l="19050" t="0" r="7557" b="0"/>
            <wp:docPr id="1" name="Рисунок 1" descr="C:\Users\Пользователь\Desktop\план 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20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25" cy="71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6421" w:rsidRPr="005F4EAC" w:rsidRDefault="00626421" w:rsidP="005F4EAC">
      <w:pPr>
        <w:spacing w:after="120"/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4F4B" w:rsidRDefault="00C97F4D" w:rsidP="006A5F8E">
      <w:pPr>
        <w:pStyle w:val="Style13"/>
        <w:tabs>
          <w:tab w:val="left" w:pos="10320"/>
        </w:tabs>
        <w:rPr>
          <w:rFonts w:ascii="Times New Roman" w:hAnsi="Times New Roman"/>
        </w:rPr>
      </w:pPr>
      <w:r w:rsidRPr="005F4EAC">
        <w:rPr>
          <w:rFonts w:ascii="Times New Roman" w:hAnsi="Times New Roman"/>
          <w:b/>
        </w:rPr>
        <w:t>Рабочая программа по английскому</w:t>
      </w:r>
      <w:r w:rsidR="003D4F4B">
        <w:rPr>
          <w:rFonts w:ascii="Times New Roman" w:hAnsi="Times New Roman"/>
          <w:b/>
        </w:rPr>
        <w:t xml:space="preserve"> языку для уровня 9 класса</w:t>
      </w:r>
      <w:r w:rsidR="003322A9" w:rsidRPr="005F4EAC">
        <w:rPr>
          <w:rFonts w:ascii="Times New Roman" w:hAnsi="Times New Roman"/>
          <w:b/>
        </w:rPr>
        <w:t xml:space="preserve">  разработана </w:t>
      </w:r>
      <w:r w:rsidR="006A5F8E" w:rsidRPr="00CB75C5">
        <w:rPr>
          <w:rFonts w:ascii="Times New Roman" w:hAnsi="Times New Roman"/>
        </w:rPr>
        <w:t>на основе</w:t>
      </w:r>
      <w:r w:rsidR="006A5F8E">
        <w:rPr>
          <w:rFonts w:ascii="Times New Roman" w:hAnsi="Times New Roman"/>
        </w:rPr>
        <w:t>:</w:t>
      </w:r>
    </w:p>
    <w:p w:rsidR="003D4F4B" w:rsidRDefault="003D4F4B" w:rsidP="008D0219">
      <w:pPr>
        <w:pStyle w:val="aff1"/>
        <w:ind w:left="780"/>
        <w:jc w:val="both"/>
        <w:rPr>
          <w:rFonts w:ascii="Times New Roman" w:hAnsi="Times New Roman"/>
          <w:sz w:val="24"/>
          <w:szCs w:val="24"/>
        </w:rPr>
      </w:pPr>
    </w:p>
    <w:p w:rsidR="003D4F4B" w:rsidRDefault="006A5F8E" w:rsidP="006A5F8E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компонента государственного образовательного стандарта</w:t>
      </w:r>
      <w:r w:rsidR="003D4F4B" w:rsidRPr="00CB75C5">
        <w:rPr>
          <w:rFonts w:ascii="Times New Roman" w:hAnsi="Times New Roman"/>
          <w:sz w:val="24"/>
          <w:szCs w:val="24"/>
        </w:rPr>
        <w:t xml:space="preserve"> о</w:t>
      </w:r>
      <w:r w:rsidR="008D0219">
        <w:rPr>
          <w:rFonts w:ascii="Times New Roman" w:hAnsi="Times New Roman"/>
          <w:sz w:val="24"/>
          <w:szCs w:val="24"/>
        </w:rPr>
        <w:t>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="008D0219">
        <w:rPr>
          <w:rFonts w:ascii="Times New Roman" w:hAnsi="Times New Roman"/>
          <w:sz w:val="24"/>
          <w:szCs w:val="24"/>
        </w:rPr>
        <w:t xml:space="preserve"> </w:t>
      </w:r>
    </w:p>
    <w:p w:rsidR="003D4F4B" w:rsidRDefault="006A5F8E" w:rsidP="006A5F8E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4F4B" w:rsidRPr="00CB75C5">
        <w:rPr>
          <w:rFonts w:ascii="Times New Roman" w:hAnsi="Times New Roman"/>
          <w:sz w:val="24"/>
          <w:szCs w:val="24"/>
        </w:rPr>
        <w:t>Примерной прогр</w:t>
      </w:r>
      <w:r w:rsidR="003D4F4B">
        <w:rPr>
          <w:rFonts w:ascii="Times New Roman" w:hAnsi="Times New Roman"/>
          <w:sz w:val="24"/>
          <w:szCs w:val="24"/>
        </w:rPr>
        <w:t xml:space="preserve">аммы по  иностранным языкам, </w:t>
      </w:r>
      <w:r w:rsidR="003D4F4B" w:rsidRPr="003D4F4B">
        <w:rPr>
          <w:rFonts w:ascii="Times New Roman" w:hAnsi="Times New Roman"/>
          <w:sz w:val="24"/>
          <w:szCs w:val="24"/>
        </w:rPr>
        <w:t>5-9</w:t>
      </w:r>
      <w:r w:rsidR="008D0219">
        <w:rPr>
          <w:rFonts w:ascii="Times New Roman" w:hAnsi="Times New Roman"/>
          <w:sz w:val="24"/>
          <w:szCs w:val="24"/>
        </w:rPr>
        <w:t xml:space="preserve"> классы </w:t>
      </w:r>
      <w:r>
        <w:rPr>
          <w:rFonts w:ascii="Times New Roman" w:hAnsi="Times New Roman"/>
          <w:sz w:val="24"/>
          <w:szCs w:val="24"/>
        </w:rPr>
        <w:t>;</w:t>
      </w:r>
    </w:p>
    <w:p w:rsidR="005E64BD" w:rsidRDefault="006A5F8E" w:rsidP="006A5F8E">
      <w:pPr>
        <w:pStyle w:val="aff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4F4B" w:rsidRPr="00CB75C5">
        <w:rPr>
          <w:rFonts w:ascii="Times New Roman" w:hAnsi="Times New Roman"/>
          <w:sz w:val="24"/>
          <w:szCs w:val="24"/>
        </w:rPr>
        <w:t>Основной</w:t>
      </w:r>
      <w:r w:rsidR="003D4F4B">
        <w:rPr>
          <w:rFonts w:ascii="Times New Roman" w:hAnsi="Times New Roman"/>
          <w:sz w:val="24"/>
          <w:szCs w:val="24"/>
        </w:rPr>
        <w:t xml:space="preserve"> образовательной программы МОУ</w:t>
      </w:r>
      <w:r w:rsidR="003D4F4B" w:rsidRPr="00CB75C5">
        <w:rPr>
          <w:rFonts w:ascii="Times New Roman" w:hAnsi="Times New Roman"/>
          <w:sz w:val="24"/>
          <w:szCs w:val="24"/>
        </w:rPr>
        <w:t>«</w:t>
      </w:r>
      <w:r w:rsidR="003D4F4B">
        <w:rPr>
          <w:rFonts w:ascii="Times New Roman" w:hAnsi="Times New Roman"/>
          <w:sz w:val="24"/>
          <w:szCs w:val="24"/>
        </w:rPr>
        <w:t>Клименковская СОШ имени Таволжанского Павла Викторовича»</w:t>
      </w:r>
      <w:r w:rsidR="005E64BD" w:rsidRPr="005E64BD">
        <w:rPr>
          <w:rFonts w:ascii="Times New Roman" w:hAnsi="Times New Roman"/>
          <w:sz w:val="24"/>
          <w:szCs w:val="24"/>
        </w:rPr>
        <w:t xml:space="preserve">, </w:t>
      </w:r>
      <w:r w:rsidR="005E64BD">
        <w:rPr>
          <w:rFonts w:ascii="Times New Roman" w:hAnsi="Times New Roman"/>
          <w:sz w:val="24"/>
          <w:szCs w:val="24"/>
        </w:rPr>
        <w:t>которая утверждена приказом по школе №66 от 30 августа 2018г.</w:t>
      </w:r>
      <w:r>
        <w:rPr>
          <w:rFonts w:ascii="Times New Roman" w:hAnsi="Times New Roman"/>
          <w:sz w:val="24"/>
          <w:szCs w:val="24"/>
        </w:rPr>
        <w:t>;</w:t>
      </w:r>
    </w:p>
    <w:p w:rsidR="003D4F4B" w:rsidRPr="00103C31" w:rsidRDefault="006A5F8E" w:rsidP="006A5F8E">
      <w:pPr>
        <w:pStyle w:val="Style13"/>
        <w:widowControl/>
        <w:tabs>
          <w:tab w:val="left" w:pos="10320"/>
        </w:tabs>
        <w:spacing w:line="240" w:lineRule="auto"/>
        <w:rPr>
          <w:rStyle w:val="FontStyle4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="003D4F4B" w:rsidRPr="003D4F4B">
        <w:rPr>
          <w:rFonts w:ascii="Times New Roman" w:hAnsi="Times New Roman"/>
        </w:rPr>
        <w:t xml:space="preserve">Авторской программы для общеобразовательных учреждений </w:t>
      </w:r>
      <w:r w:rsidR="003D4F4B" w:rsidRPr="003D4F4B">
        <w:rPr>
          <w:rStyle w:val="FontStyle47"/>
          <w:rFonts w:ascii="Times New Roman" w:hAnsi="Times New Roman"/>
          <w:sz w:val="24"/>
          <w:szCs w:val="24"/>
        </w:rPr>
        <w:t>М. 3. Биболетовой, Н. Н. Трубаневой (Программа курса английского языка к для учащихся 2-11 классов общеобразовательных учре</w:t>
      </w:r>
      <w:r w:rsidR="008D0219">
        <w:rPr>
          <w:rStyle w:val="FontStyle47"/>
          <w:rFonts w:ascii="Times New Roman" w:hAnsi="Times New Roman"/>
          <w:sz w:val="24"/>
          <w:szCs w:val="24"/>
        </w:rPr>
        <w:t xml:space="preserve">ждений. </w:t>
      </w:r>
    </w:p>
    <w:p w:rsidR="003D4F4B" w:rsidRPr="00AA0144" w:rsidRDefault="003D4F4B" w:rsidP="003D4F4B">
      <w:pPr>
        <w:pStyle w:val="Style13"/>
        <w:widowControl/>
        <w:tabs>
          <w:tab w:val="left" w:pos="10320"/>
        </w:tabs>
        <w:spacing w:line="240" w:lineRule="auto"/>
        <w:rPr>
          <w:rStyle w:val="FontStyle47"/>
          <w:rFonts w:ascii="Times New Roman" w:hAnsi="Times New Roman"/>
          <w:sz w:val="24"/>
          <w:szCs w:val="24"/>
        </w:rPr>
      </w:pPr>
      <w:r w:rsidRPr="003D4F4B">
        <w:rPr>
          <w:rFonts w:ascii="Times New Roman" w:hAnsi="Times New Roman"/>
        </w:rPr>
        <w:t>Преподавание ведется по учебникам «</w:t>
      </w:r>
      <w:r w:rsidRPr="003D4F4B">
        <w:rPr>
          <w:rFonts w:ascii="Times New Roman" w:hAnsi="Times New Roman"/>
          <w:lang w:val="en-US"/>
        </w:rPr>
        <w:t>EnjoyEnglish</w:t>
      </w:r>
      <w:r w:rsidRPr="003D4F4B">
        <w:rPr>
          <w:rFonts w:ascii="Times New Roman" w:hAnsi="Times New Roman"/>
        </w:rPr>
        <w:t xml:space="preserve">» для 9 классов общеобразовательных учреждений, авторы  </w:t>
      </w:r>
      <w:r w:rsidRPr="003D4F4B">
        <w:rPr>
          <w:rStyle w:val="FontStyle47"/>
          <w:rFonts w:ascii="Times New Roman" w:hAnsi="Times New Roman"/>
          <w:sz w:val="24"/>
          <w:szCs w:val="24"/>
        </w:rPr>
        <w:t>М. 3. Биболетов</w:t>
      </w:r>
      <w:r w:rsidR="00C525B9">
        <w:rPr>
          <w:rStyle w:val="FontStyle47"/>
          <w:rFonts w:ascii="Times New Roman" w:hAnsi="Times New Roman"/>
          <w:sz w:val="24"/>
          <w:szCs w:val="24"/>
        </w:rPr>
        <w:t>а</w:t>
      </w:r>
      <w:r w:rsidRPr="003D4F4B">
        <w:rPr>
          <w:rStyle w:val="FontStyle47"/>
          <w:rFonts w:ascii="Times New Roman" w:hAnsi="Times New Roman"/>
          <w:sz w:val="24"/>
          <w:szCs w:val="24"/>
        </w:rPr>
        <w:t xml:space="preserve"> Н. Н.</w:t>
      </w:r>
      <w:r w:rsidR="008D0219">
        <w:rPr>
          <w:rStyle w:val="FontStyle47"/>
          <w:rFonts w:ascii="Times New Roman" w:hAnsi="Times New Roman"/>
          <w:sz w:val="24"/>
          <w:szCs w:val="24"/>
        </w:rPr>
        <w:t>Трубанева</w:t>
      </w:r>
      <w:r w:rsidR="006A5F8E">
        <w:rPr>
          <w:rStyle w:val="FontStyle47"/>
          <w:rFonts w:ascii="Times New Roman" w:hAnsi="Times New Roman"/>
          <w:sz w:val="24"/>
          <w:szCs w:val="24"/>
        </w:rPr>
        <w:t>.</w:t>
      </w:r>
    </w:p>
    <w:p w:rsidR="003D4F4B" w:rsidRPr="003D4F4B" w:rsidRDefault="003D4F4B" w:rsidP="003322A9">
      <w:pPr>
        <w:pStyle w:val="Style13"/>
        <w:tabs>
          <w:tab w:val="left" w:pos="10320"/>
        </w:tabs>
        <w:rPr>
          <w:rFonts w:ascii="Times New Roman" w:hAnsi="Times New Roman"/>
        </w:rPr>
      </w:pPr>
    </w:p>
    <w:p w:rsidR="009B75CB" w:rsidRPr="005F4EAC" w:rsidRDefault="009B75CB" w:rsidP="0098374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 основной школы. С учетом логики учебного процесса, интересов и возрастных психологических особенностей учащихся, межпредметных и внутрипредметных связей рабочая программа корректирует распределение учебных часов по темам курса «Английский с удовольствием» и по классам, дает последовательность изучения тем и языкового материала с учетом динамики психического развития детей, сменой интересов к различным видам деятельности и отдельным темам.</w:t>
      </w:r>
    </w:p>
    <w:p w:rsidR="009B75CB" w:rsidRPr="005F4EAC" w:rsidRDefault="009B75CB" w:rsidP="009B75C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 следующие </w:t>
      </w:r>
      <w:r w:rsidRPr="005F4EAC">
        <w:rPr>
          <w:rFonts w:ascii="Times New Roman" w:eastAsia="Times New Roman" w:hAnsi="Times New Roman" w:cs="Times New Roman"/>
          <w:i/>
          <w:sz w:val="24"/>
          <w:szCs w:val="24"/>
        </w:rPr>
        <w:t>основные функции:</w:t>
      </w:r>
    </w:p>
    <w:p w:rsidR="009B75CB" w:rsidRPr="005F4EAC" w:rsidRDefault="009B75CB" w:rsidP="009B75CB">
      <w:pPr>
        <w:widowControl w:val="0"/>
        <w:numPr>
          <w:ilvl w:val="0"/>
          <w:numId w:val="42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информационно-методическую;</w:t>
      </w:r>
    </w:p>
    <w:p w:rsidR="009B75CB" w:rsidRPr="005F4EAC" w:rsidRDefault="009B75CB" w:rsidP="009B75CB">
      <w:pPr>
        <w:widowControl w:val="0"/>
        <w:numPr>
          <w:ilvl w:val="0"/>
          <w:numId w:val="42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>организационно-планирующую;</w:t>
      </w:r>
    </w:p>
    <w:p w:rsidR="009B75CB" w:rsidRPr="005F4EAC" w:rsidRDefault="009B75CB" w:rsidP="009B75CB">
      <w:pPr>
        <w:widowControl w:val="0"/>
        <w:numPr>
          <w:ilvl w:val="0"/>
          <w:numId w:val="42"/>
        </w:num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>контролирующую.</w:t>
      </w:r>
    </w:p>
    <w:p w:rsidR="009B75CB" w:rsidRPr="005F4EAC" w:rsidRDefault="009B75CB" w:rsidP="009B75C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9B75CB" w:rsidRPr="005F4EAC" w:rsidRDefault="009B75CB" w:rsidP="009B75C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9B75CB" w:rsidRPr="005F4EAC" w:rsidRDefault="009B75CB" w:rsidP="009B75C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Контролирующая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9B75CB" w:rsidRPr="005F4EAC" w:rsidRDefault="009B75CB" w:rsidP="009B75C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421" w:rsidRPr="005F4EAC" w:rsidRDefault="00626421" w:rsidP="00BE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5F4EAC">
        <w:rPr>
          <w:rFonts w:ascii="Times New Roman" w:hAnsi="Times New Roman" w:cs="Times New Roman"/>
          <w:spacing w:val="-2"/>
          <w:sz w:val="24"/>
          <w:szCs w:val="24"/>
        </w:rPr>
        <w:t>пользования языком в различных речевых ситуациях, овладеть основными грамматическими структурами,</w:t>
      </w:r>
      <w:r w:rsidRPr="005F4EAC">
        <w:rPr>
          <w:rFonts w:ascii="Times New Roman" w:hAnsi="Times New Roman" w:cs="Times New Roman"/>
          <w:sz w:val="24"/>
          <w:szCs w:val="24"/>
        </w:rPr>
        <w:t xml:space="preserve"> навыками, связанными с социальными функциями языка. </w:t>
      </w:r>
    </w:p>
    <w:p w:rsidR="00626421" w:rsidRPr="005F4EAC" w:rsidRDefault="00626421" w:rsidP="00BE5457">
      <w:pPr>
        <w:pStyle w:val="210"/>
        <w:ind w:firstLine="0"/>
        <w:jc w:val="left"/>
        <w:rPr>
          <w:szCs w:val="24"/>
        </w:rPr>
      </w:pPr>
      <w:r w:rsidRPr="005F4EAC">
        <w:rPr>
          <w:szCs w:val="24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626421" w:rsidRPr="005F4EAC" w:rsidRDefault="00626421" w:rsidP="00BE5457">
      <w:pPr>
        <w:pStyle w:val="210"/>
        <w:ind w:firstLine="0"/>
        <w:jc w:val="left"/>
        <w:rPr>
          <w:szCs w:val="24"/>
        </w:rPr>
      </w:pPr>
    </w:p>
    <w:p w:rsidR="00B9248F" w:rsidRPr="005F4EAC" w:rsidRDefault="00B9248F" w:rsidP="00B9248F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5F4EAC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B9248F" w:rsidRPr="005F4EAC" w:rsidRDefault="00B9248F" w:rsidP="00B9248F">
      <w:pPr>
        <w:widowControl w:val="0"/>
        <w:tabs>
          <w:tab w:val="left" w:pos="822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целей: </w:t>
      </w:r>
      <w:r w:rsidRPr="005F4EA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иноязычной коммуникативной компетенции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B9248F" w:rsidRPr="005F4EAC" w:rsidRDefault="00B9248F" w:rsidP="00B9248F">
      <w:pPr>
        <w:widowControl w:val="0"/>
        <w:numPr>
          <w:ilvl w:val="0"/>
          <w:numId w:val="44"/>
        </w:numPr>
        <w:shd w:val="clear" w:color="auto" w:fill="FFFFFF"/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речевая компетенция</w:t>
      </w:r>
      <w:r w:rsidRPr="005F4E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B9248F" w:rsidRPr="005F4EAC" w:rsidRDefault="00B9248F" w:rsidP="00B9248F">
      <w:pPr>
        <w:widowControl w:val="0"/>
        <w:numPr>
          <w:ilvl w:val="0"/>
          <w:numId w:val="44"/>
        </w:numPr>
        <w:tabs>
          <w:tab w:val="num" w:pos="540"/>
          <w:tab w:val="left" w:pos="8222"/>
        </w:tabs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/>
          <w:sz w:val="24"/>
          <w:szCs w:val="24"/>
        </w:rPr>
        <w:t>языковая компетенция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r w:rsidRPr="005F4EA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9248F" w:rsidRPr="005F4EAC" w:rsidRDefault="00B9248F" w:rsidP="00B9248F">
      <w:pPr>
        <w:widowControl w:val="0"/>
        <w:numPr>
          <w:ilvl w:val="0"/>
          <w:numId w:val="44"/>
        </w:numPr>
        <w:shd w:val="clear" w:color="auto" w:fill="FFFFFF"/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социокультурная компетенция</w:t>
      </w:r>
      <w:r w:rsidRPr="005F4E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B9248F" w:rsidRPr="005F4EAC" w:rsidRDefault="00B9248F" w:rsidP="00B9248F">
      <w:pPr>
        <w:widowControl w:val="0"/>
        <w:numPr>
          <w:ilvl w:val="0"/>
          <w:numId w:val="44"/>
        </w:numPr>
        <w:shd w:val="clear" w:color="auto" w:fill="FFFFFF"/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компенсаторная компетенция</w:t>
      </w:r>
      <w:r w:rsidRPr="005F4E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B9248F" w:rsidRPr="005F4EAC" w:rsidRDefault="00B9248F" w:rsidP="00B9248F">
      <w:pPr>
        <w:widowControl w:val="0"/>
        <w:numPr>
          <w:ilvl w:val="0"/>
          <w:numId w:val="44"/>
        </w:numPr>
        <w:shd w:val="clear" w:color="auto" w:fill="FFFFFF"/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учебно-познавательная компетенция </w:t>
      </w:r>
      <w:r w:rsidRPr="005F4E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B75CB" w:rsidRPr="005F4EAC" w:rsidRDefault="009B75CB" w:rsidP="00B9248F">
      <w:pPr>
        <w:widowControl w:val="0"/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D1A2D" w:rsidRPr="005F4EAC" w:rsidRDefault="000D1A2D" w:rsidP="000D1A2D">
      <w:pPr>
        <w:pStyle w:val="afa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5F4EAC">
        <w:rPr>
          <w:b/>
          <w:bCs/>
          <w:color w:val="000000"/>
          <w:sz w:val="24"/>
          <w:szCs w:val="24"/>
        </w:rPr>
        <w:t>Общеучебные умения, навыки и способы деятельности</w:t>
      </w:r>
    </w:p>
    <w:p w:rsidR="00C97F4D" w:rsidRPr="005F4EAC" w:rsidRDefault="00C97F4D" w:rsidP="000D1A2D">
      <w:pPr>
        <w:pStyle w:val="afa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764AFA" w:rsidRPr="005F4EAC" w:rsidRDefault="000D1A2D" w:rsidP="00764AFA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C97F4D" w:rsidRPr="005F4EAC" w:rsidRDefault="00C97F4D" w:rsidP="00C97F4D">
      <w:pPr>
        <w:pStyle w:val="FR2"/>
        <w:jc w:val="left"/>
        <w:rPr>
          <w:sz w:val="24"/>
          <w:szCs w:val="24"/>
        </w:rPr>
      </w:pPr>
      <w:r w:rsidRPr="005F4EAC">
        <w:rPr>
          <w:sz w:val="24"/>
          <w:szCs w:val="24"/>
        </w:rPr>
        <w:t>Формы обучения:</w:t>
      </w:r>
    </w:p>
    <w:p w:rsidR="00C97F4D" w:rsidRPr="005F4EAC" w:rsidRDefault="00C97F4D" w:rsidP="00C97F4D">
      <w:pPr>
        <w:pStyle w:val="FR2"/>
        <w:jc w:val="both"/>
        <w:rPr>
          <w:b w:val="0"/>
          <w:sz w:val="24"/>
          <w:szCs w:val="24"/>
        </w:rPr>
      </w:pPr>
      <w:r w:rsidRPr="005F4EAC">
        <w:rPr>
          <w:b w:val="0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урок,  , урок - игра, урок- исследование,  урок-практикум, </w:t>
      </w:r>
      <w:r w:rsidR="005F4EAC" w:rsidRPr="005F4EAC">
        <w:rPr>
          <w:b w:val="0"/>
          <w:sz w:val="24"/>
          <w:szCs w:val="24"/>
        </w:rPr>
        <w:t>урок контроля различных видов речевой деятельности.</w:t>
      </w:r>
    </w:p>
    <w:p w:rsidR="00C97F4D" w:rsidRPr="005F4EAC" w:rsidRDefault="00C97F4D" w:rsidP="00C9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21" w:rsidRPr="005F4EAC" w:rsidRDefault="00626421" w:rsidP="00BE545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EA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«Иностранный язык»</w:t>
      </w:r>
    </w:p>
    <w:p w:rsidR="008C7BC1" w:rsidRPr="005F4EAC" w:rsidRDefault="008C7BC1" w:rsidP="00BE545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5F4EA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br/>
        <w:t>Иностранный язык как учебный предмет характеризуется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br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Обучение иностранному языку (английскому)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</w:t>
      </w:r>
    </w:p>
    <w:p w:rsidR="00626421" w:rsidRPr="005F4EAC" w:rsidRDefault="00626421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5F4E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К завершению обучения в основной школе планируется достижение учащимися общеевропейского допорогового уровня подготовки по иностранному языку (английскому 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764AFA" w:rsidRDefault="00764AFA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568" w:rsidRDefault="000B0568" w:rsidP="00BE545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A2D" w:rsidRPr="005F4EAC" w:rsidRDefault="000D1A2D" w:rsidP="000D1A2D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D1A2D" w:rsidRPr="005F4EAC" w:rsidRDefault="000D1A2D" w:rsidP="000D1A2D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для обязательного изучения иностранного языка на этапе основного (общего) образования</w:t>
      </w:r>
      <w:r w:rsidR="000B0568">
        <w:rPr>
          <w:rFonts w:ascii="Times New Roman" w:eastAsia="Times New Roman" w:hAnsi="Times New Roman" w:cs="Times New Roman"/>
          <w:sz w:val="24"/>
          <w:szCs w:val="24"/>
        </w:rPr>
        <w:t>(5-9 классы)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 из рас</w:t>
      </w:r>
      <w:r w:rsidR="00764AFA" w:rsidRPr="005F4EAC">
        <w:rPr>
          <w:rFonts w:ascii="Times New Roman" w:eastAsia="Times New Roman" w:hAnsi="Times New Roman" w:cs="Times New Roman"/>
          <w:sz w:val="24"/>
          <w:szCs w:val="24"/>
        </w:rPr>
        <w:t>чёта 3-х учебных часов в неделю в каждом классе.</w:t>
      </w:r>
    </w:p>
    <w:p w:rsidR="000B0568" w:rsidRPr="000B0568" w:rsidRDefault="00F629F3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  <w:r w:rsidR="000B0568" w:rsidRPr="000B056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="000B056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371B67">
        <w:rPr>
          <w:rFonts w:ascii="Times New Roman" w:eastAsia="Times New Roman" w:hAnsi="Times New Roman" w:cs="Times New Roman"/>
          <w:b/>
          <w:sz w:val="24"/>
          <w:szCs w:val="24"/>
        </w:rPr>
        <w:t>9 класса в МОУ»Клименковская СОШ</w:t>
      </w:r>
      <w:r w:rsidR="000B056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B0568" w:rsidRPr="000B056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рассчитана на 102 часа:</w:t>
      </w: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68">
        <w:rPr>
          <w:rFonts w:ascii="Times New Roman" w:eastAsia="Times New Roman" w:hAnsi="Times New Roman" w:cs="Times New Roman"/>
          <w:b/>
          <w:sz w:val="24"/>
          <w:szCs w:val="24"/>
        </w:rPr>
        <w:t>9 класс – 102 часов (3 часа в неделю).-34 рабочих недели</w:t>
      </w: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68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работ: 4( по всем видам речевой деятельности )+ итоговый тест</w:t>
      </w: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68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проектных работ: 2. </w:t>
      </w:r>
    </w:p>
    <w:p w:rsidR="000B0568" w:rsidRPr="000B0568" w:rsidRDefault="000B0568" w:rsidP="000B0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9F3" w:rsidRPr="005F4EAC" w:rsidRDefault="00F629F3" w:rsidP="00F629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421" w:rsidRPr="005F4EAC" w:rsidRDefault="00BE5457" w:rsidP="00BE54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0D1A2D" w:rsidRPr="005F4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</w:t>
      </w:r>
    </w:p>
    <w:p w:rsidR="005F4EAC" w:rsidRPr="005F4EAC" w:rsidRDefault="005F4EAC" w:rsidP="00BE54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AAC" w:rsidRPr="005F4EAC" w:rsidRDefault="000D1A2D" w:rsidP="009A3AAC">
      <w:pPr>
        <w:shd w:val="clear" w:color="auto" w:fill="FFFFFF"/>
        <w:spacing w:after="0" w:line="240" w:lineRule="auto"/>
        <w:ind w:left="351"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Предметное содержание речи предлагаемое в рабочей программе, полностью включает темы, предусмотренные федеральным компонентом государственного стандарта по иностранным языкам:</w:t>
      </w:r>
    </w:p>
    <w:p w:rsidR="009A3AAC" w:rsidRPr="005F4EAC" w:rsidRDefault="009A3AAC" w:rsidP="008B0A64">
      <w:pPr>
        <w:numPr>
          <w:ilvl w:val="0"/>
          <w:numId w:val="37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lastRenderedPageBreak/>
        <w:t xml:space="preserve"> Я, моя семья, мои друзья. </w:t>
      </w:r>
      <w:r w:rsidRPr="005F4E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9A3AAC" w:rsidRPr="005F4EAC" w:rsidRDefault="009A3AAC" w:rsidP="008B0A64">
      <w:pPr>
        <w:numPr>
          <w:ilvl w:val="0"/>
          <w:numId w:val="37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Мир моих увлечений.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9A3AAC" w:rsidRPr="005F4EAC" w:rsidRDefault="009A3AAC" w:rsidP="008B0A64">
      <w:pPr>
        <w:numPr>
          <w:ilvl w:val="0"/>
          <w:numId w:val="37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Школьное образование.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Школьная жизнь: взаимоотношения между учителями и учениками, между учащи</w:t>
      </w:r>
      <w:r w:rsidRPr="005F4EAC">
        <w:rPr>
          <w:rFonts w:ascii="Times New Roman" w:eastAsia="Times New Roman" w:hAnsi="Times New Roman" w:cs="Times New Roman"/>
          <w:spacing w:val="-1"/>
          <w:sz w:val="24"/>
          <w:szCs w:val="24"/>
        </w:rPr>
        <w:t>мися. Правила поведения в школе, наказания, школьная форма. Учебные предметы и отношение к ним. Школь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9A3AAC" w:rsidRPr="005F4EAC" w:rsidRDefault="009A3AAC" w:rsidP="008B0A64">
      <w:pPr>
        <w:numPr>
          <w:ilvl w:val="0"/>
          <w:numId w:val="37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Мир вокруг меня.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9A3AAC" w:rsidRPr="005F4EAC" w:rsidRDefault="009A3AAC" w:rsidP="008B0A64">
      <w:pPr>
        <w:numPr>
          <w:ilvl w:val="0"/>
          <w:numId w:val="37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Страна/страны изучаемого языка и родная страна. </w:t>
      </w:r>
      <w:r w:rsidRPr="005F4E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Географические и природные условия, погода, население </w:t>
      </w:r>
      <w:r w:rsidRPr="005F4E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столицы, денежные единицы, официальные языки в Великобритании, США, Канаде, Австралии, Новой Зеландии и </w:t>
      </w:r>
      <w:r w:rsidRPr="005F4E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России. Достопримечательности Лондона и Москвы.. Некоторые праздники и традиции. Выдающиеся люди и их </w:t>
      </w:r>
      <w:r w:rsidRPr="005F4EAC">
        <w:rPr>
          <w:rFonts w:ascii="Times New Roman" w:eastAsia="Times New Roman" w:hAnsi="Times New Roman" w:cs="Times New Roman"/>
          <w:spacing w:val="-4"/>
          <w:sz w:val="24"/>
          <w:szCs w:val="24"/>
        </w:rPr>
        <w:t>вклад в мировую культуру. Мои зарубежные сверстники (их увлечения, любимые писатели и книги/сказки).</w:t>
      </w:r>
    </w:p>
    <w:p w:rsidR="000D1A2D" w:rsidRPr="005F4EAC" w:rsidRDefault="009A3AAC" w:rsidP="000D1A2D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66FF"/>
          <w:spacing w:val="-10"/>
          <w:sz w:val="24"/>
          <w:szCs w:val="24"/>
        </w:rPr>
      </w:pPr>
      <w:r w:rsidRPr="005F4EAC">
        <w:rPr>
          <w:rStyle w:val="10"/>
          <w:rFonts w:eastAsiaTheme="minorEastAsia"/>
          <w:sz w:val="24"/>
          <w:szCs w:val="24"/>
        </w:rPr>
        <w:t xml:space="preserve"> Рабочая программа конкретизирует содержание предметных тем курса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Декларация прав человека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Нахождение взаимопонимания между братьями и сестрами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Предотвращение конфликтов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Пути решения конфликтов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Конфликт и пути его разрешения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Умение составлять резюме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Стереотипы, которые мешают жить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Проблемы выбора профессии подростками России</w:t>
      </w:r>
    </w:p>
    <w:p w:rsidR="00626421" w:rsidRPr="005F4EAC" w:rsidRDefault="00626421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Спорт для здоровья</w:t>
      </w:r>
    </w:p>
    <w:p w:rsidR="00A95DA5" w:rsidRDefault="00A95DA5" w:rsidP="00B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77" w:rsidRPr="005F4EAC" w:rsidRDefault="00626421" w:rsidP="008D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D5D77" w:rsidRPr="005F4EAC" w:rsidRDefault="008D5D77" w:rsidP="008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/>
          <w:iCs/>
          <w:sz w:val="24"/>
          <w:szCs w:val="24"/>
        </w:rPr>
        <w:t>Виды речевой деятельности</w:t>
      </w:r>
    </w:p>
    <w:p w:rsidR="008D5D77" w:rsidRPr="005F4EAC" w:rsidRDefault="008D5D77" w:rsidP="008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/>
          <w:iCs/>
          <w:sz w:val="24"/>
          <w:szCs w:val="24"/>
        </w:rPr>
        <w:t>Говорение</w:t>
      </w:r>
    </w:p>
    <w:p w:rsidR="008D5D77" w:rsidRPr="005F4EAC" w:rsidRDefault="008D5D77" w:rsidP="008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/>
          <w:iCs/>
          <w:sz w:val="24"/>
          <w:szCs w:val="24"/>
        </w:rPr>
        <w:t>Диалогическая речь</w:t>
      </w:r>
    </w:p>
    <w:p w:rsidR="008D5D77" w:rsidRPr="005F4EAC" w:rsidRDefault="008D5D77" w:rsidP="008D5D7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 (до 4 реплик со стороны каждого учащегося), диалог-расспрос (до 6 реплик со стороны каждого учащегося), диалог-побуждение к действию (до 4 реплик со стороны каждого учащегося) и диалог-обмен мнениями (не менее 5-7 реплик со стороны каждого учащегося), а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их комбинации: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D5D77" w:rsidRPr="005F4EAC" w:rsidRDefault="008D5D77" w:rsidP="008D5D7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b/>
          <w:color w:val="000000"/>
          <w:sz w:val="24"/>
          <w:szCs w:val="24"/>
        </w:rPr>
        <w:t>Монологическая речь</w:t>
      </w:r>
    </w:p>
    <w:p w:rsidR="00626421" w:rsidRPr="005F4EAC" w:rsidRDefault="008D5D77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6421" w:rsidRPr="005F4EAC">
        <w:rPr>
          <w:rFonts w:ascii="Times New Roman" w:hAnsi="Times New Roman" w:cs="Times New Roman"/>
          <w:color w:val="000000"/>
          <w:sz w:val="24"/>
          <w:szCs w:val="24"/>
        </w:rPr>
        <w:t>азвитие монологической речи на средней ступени предусматривает овладение учащимися следующими умениями:</w:t>
      </w:r>
    </w:p>
    <w:p w:rsidR="00626421" w:rsidRPr="005F4EAC" w:rsidRDefault="00626421" w:rsidP="008B0A64">
      <w:pPr>
        <w:pStyle w:val="211"/>
        <w:widowControl w:val="0"/>
        <w:numPr>
          <w:ilvl w:val="0"/>
          <w:numId w:val="11"/>
        </w:numPr>
        <w:shd w:val="clear" w:color="auto" w:fill="FFFFFF"/>
        <w:snapToGrid w:val="0"/>
        <w:spacing w:after="0" w:line="240" w:lineRule="auto"/>
        <w:ind w:left="0" w:firstLine="0"/>
        <w:jc w:val="both"/>
      </w:pPr>
      <w:r w:rsidRPr="005F4EAC"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626421" w:rsidRPr="005F4EAC" w:rsidRDefault="00626421" w:rsidP="008B0A64">
      <w:pPr>
        <w:pStyle w:val="310"/>
        <w:widowControl w:val="0"/>
        <w:numPr>
          <w:ilvl w:val="0"/>
          <w:numId w:val="19"/>
        </w:numPr>
        <w:shd w:val="clear" w:color="auto" w:fill="FFFFFF"/>
        <w:snapToGrid w:val="0"/>
        <w:spacing w:after="0"/>
        <w:ind w:left="0" w:firstLine="0"/>
        <w:jc w:val="both"/>
        <w:rPr>
          <w:sz w:val="24"/>
          <w:szCs w:val="24"/>
        </w:rPr>
      </w:pPr>
      <w:r w:rsidRPr="005F4EAC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626421" w:rsidRPr="005F4EAC" w:rsidRDefault="00626421" w:rsidP="008B0A64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делать сообщение в связи с прочитанным текстом.</w:t>
      </w:r>
    </w:p>
    <w:p w:rsidR="00626421" w:rsidRPr="005F4EAC" w:rsidRDefault="00626421" w:rsidP="008B0A6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выражать и аргументировать свое отношение к прочитанному/услышанному.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– до 12 фраз.</w:t>
      </w:r>
    </w:p>
    <w:p w:rsidR="008D5D77" w:rsidRPr="005F4EAC" w:rsidRDefault="008D5D77" w:rsidP="008B0A64">
      <w:pPr>
        <w:pStyle w:val="4"/>
        <w:keepNext w:val="0"/>
        <w:widowControl w:val="0"/>
        <w:numPr>
          <w:ilvl w:val="3"/>
          <w:numId w:val="1"/>
        </w:numPr>
        <w:ind w:left="0" w:firstLine="0"/>
        <w:rPr>
          <w:sz w:val="24"/>
          <w:szCs w:val="24"/>
        </w:rPr>
      </w:pPr>
    </w:p>
    <w:p w:rsidR="00626421" w:rsidRPr="005F4EAC" w:rsidRDefault="00626421" w:rsidP="008B0A64">
      <w:pPr>
        <w:pStyle w:val="4"/>
        <w:keepNext w:val="0"/>
        <w:widowControl w:val="0"/>
        <w:numPr>
          <w:ilvl w:val="3"/>
          <w:numId w:val="1"/>
        </w:numPr>
        <w:ind w:left="0" w:firstLine="0"/>
        <w:rPr>
          <w:sz w:val="24"/>
          <w:szCs w:val="24"/>
        </w:rPr>
      </w:pPr>
      <w:r w:rsidRPr="005F4EAC">
        <w:rPr>
          <w:sz w:val="24"/>
          <w:szCs w:val="24"/>
        </w:rPr>
        <w:t>Аудирование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8D5D77" w:rsidRPr="005F4EAC" w:rsidRDefault="008D5D77" w:rsidP="008B0A64">
      <w:pPr>
        <w:pStyle w:val="5"/>
        <w:keepNext w:val="0"/>
        <w:widowControl w:val="0"/>
        <w:numPr>
          <w:ilvl w:val="4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26421" w:rsidRPr="005F4EAC" w:rsidRDefault="00626421" w:rsidP="008B0A64">
      <w:pPr>
        <w:pStyle w:val="5"/>
        <w:keepNext w:val="0"/>
        <w:widowControl w:val="0"/>
        <w:numPr>
          <w:ilvl w:val="4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F4EAC">
        <w:rPr>
          <w:rFonts w:ascii="Times New Roman" w:hAnsi="Times New Roman"/>
          <w:sz w:val="24"/>
          <w:szCs w:val="24"/>
        </w:rPr>
        <w:t>Чтение</w:t>
      </w:r>
    </w:p>
    <w:p w:rsidR="00626421" w:rsidRPr="005F4EAC" w:rsidRDefault="00626421" w:rsidP="008D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</w:t>
      </w:r>
    </w:p>
    <w:p w:rsidR="00AF5EC2" w:rsidRPr="005F4EAC" w:rsidRDefault="00AF5EC2" w:rsidP="008B0A64">
      <w:pPr>
        <w:pStyle w:val="5"/>
        <w:keepNext w:val="0"/>
        <w:widowControl w:val="0"/>
        <w:numPr>
          <w:ilvl w:val="4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626421" w:rsidRPr="005F4EAC" w:rsidRDefault="00626421" w:rsidP="008B0A64">
      <w:pPr>
        <w:pStyle w:val="5"/>
        <w:keepNext w:val="0"/>
        <w:widowControl w:val="0"/>
        <w:numPr>
          <w:ilvl w:val="4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F4EAC">
        <w:rPr>
          <w:rFonts w:ascii="Times New Roman" w:hAnsi="Times New Roman"/>
          <w:sz w:val="24"/>
          <w:szCs w:val="24"/>
        </w:rPr>
        <w:t>Письменная речь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626421" w:rsidRPr="005F4EAC" w:rsidRDefault="00626421" w:rsidP="008B0A6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делать выписки из текста;</w:t>
      </w:r>
    </w:p>
    <w:p w:rsidR="00626421" w:rsidRPr="005F4EAC" w:rsidRDefault="00626421" w:rsidP="008B0A6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626421" w:rsidRPr="005F4EAC" w:rsidRDefault="00626421" w:rsidP="008B0A64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626421" w:rsidRPr="005F4EAC" w:rsidRDefault="00626421" w:rsidP="008B0A6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 по образцу/ </w:t>
      </w:r>
      <w:r w:rsidRPr="005F4E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без опоры на образец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8D5D77" w:rsidRPr="005F4EAC" w:rsidRDefault="008D5D77" w:rsidP="008B0A64">
      <w:pPr>
        <w:pStyle w:val="7"/>
        <w:keepNext w:val="0"/>
        <w:widowControl w:val="0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</w:p>
    <w:p w:rsidR="00626421" w:rsidRPr="005F4EAC" w:rsidRDefault="00626421" w:rsidP="008B0A64">
      <w:pPr>
        <w:pStyle w:val="7"/>
        <w:keepNext w:val="0"/>
        <w:widowControl w:val="0"/>
        <w:numPr>
          <w:ilvl w:val="6"/>
          <w:numId w:val="1"/>
        </w:numPr>
        <w:ind w:left="0" w:firstLine="0"/>
        <w:rPr>
          <w:rFonts w:ascii="Times New Roman" w:hAnsi="Times New Roman"/>
          <w:szCs w:val="24"/>
        </w:rPr>
      </w:pPr>
      <w:r w:rsidRPr="005F4EAC">
        <w:rPr>
          <w:rFonts w:ascii="Times New Roman" w:hAnsi="Times New Roman"/>
          <w:szCs w:val="24"/>
        </w:rPr>
        <w:t>Социокультурные знания и умения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Они овладевают знаниями о:</w:t>
      </w:r>
    </w:p>
    <w:p w:rsidR="00626421" w:rsidRPr="005F4EAC" w:rsidRDefault="00626421" w:rsidP="008B0A6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значении английского языка в современном мире;</w:t>
      </w:r>
    </w:p>
    <w:p w:rsidR="00626421" w:rsidRPr="005F4EAC" w:rsidRDefault="00626421" w:rsidP="008B0A6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626421" w:rsidRPr="005F4EAC" w:rsidRDefault="00626421" w:rsidP="008B0A6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 социокультурном портрете стран ( говорящих на изучаемом языке) и культурном наследии стран изучаемого языка.;</w:t>
      </w:r>
    </w:p>
    <w:p w:rsidR="00626421" w:rsidRPr="005F4EAC" w:rsidRDefault="00626421" w:rsidP="008B0A6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Предусматривается также овладение умениями:</w:t>
      </w:r>
    </w:p>
    <w:p w:rsidR="00626421" w:rsidRPr="005F4EAC" w:rsidRDefault="00626421" w:rsidP="008B0A6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представлять родную страну и культуру на иностранном языке;</w:t>
      </w:r>
    </w:p>
    <w:p w:rsidR="008D5D77" w:rsidRPr="005F4EAC" w:rsidRDefault="00626421" w:rsidP="008B0A64">
      <w:pPr>
        <w:widowControl w:val="0"/>
        <w:numPr>
          <w:ilvl w:val="2"/>
          <w:numId w:val="1"/>
        </w:numPr>
        <w:shd w:val="clear" w:color="auto" w:fill="FFFFFF"/>
        <w:tabs>
          <w:tab w:val="left" w:pos="472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оказывать помощь зарубежным гостям в ситуациях повседневного общения.</w:t>
      </w:r>
    </w:p>
    <w:p w:rsidR="00626421" w:rsidRPr="005F4EAC" w:rsidRDefault="00626421" w:rsidP="008B0A64">
      <w:pPr>
        <w:pStyle w:val="3"/>
        <w:keepNext w:val="0"/>
        <w:widowControl w:val="0"/>
        <w:numPr>
          <w:ilvl w:val="2"/>
          <w:numId w:val="1"/>
        </w:numPr>
        <w:tabs>
          <w:tab w:val="left" w:pos="4724"/>
        </w:tabs>
        <w:ind w:left="0" w:firstLine="0"/>
        <w:rPr>
          <w:rFonts w:ascii="Times New Roman" w:hAnsi="Times New Roman"/>
          <w:szCs w:val="24"/>
        </w:rPr>
      </w:pPr>
      <w:r w:rsidRPr="005F4EAC">
        <w:rPr>
          <w:rFonts w:ascii="Times New Roman" w:hAnsi="Times New Roman"/>
          <w:szCs w:val="24"/>
        </w:rPr>
        <w:t>Графика и орфография</w:t>
      </w:r>
    </w:p>
    <w:p w:rsidR="00626421" w:rsidRPr="005F4EAC" w:rsidRDefault="00626421" w:rsidP="008D5D77">
      <w:pPr>
        <w:pStyle w:val="a4"/>
        <w:widowControl w:val="0"/>
        <w:spacing w:line="240" w:lineRule="auto"/>
        <w:ind w:firstLine="0"/>
        <w:jc w:val="both"/>
        <w:rPr>
          <w:sz w:val="24"/>
          <w:szCs w:val="24"/>
        </w:rPr>
      </w:pPr>
      <w:r w:rsidRPr="005F4EAC">
        <w:rPr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D5D77" w:rsidRPr="005F4EAC" w:rsidRDefault="008D5D77" w:rsidP="008B0A64">
      <w:pPr>
        <w:pStyle w:val="3"/>
        <w:keepNext w:val="0"/>
        <w:widowControl w:val="0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</w:p>
    <w:p w:rsidR="00626421" w:rsidRPr="005F4EAC" w:rsidRDefault="00626421" w:rsidP="008B0A64">
      <w:pPr>
        <w:pStyle w:val="3"/>
        <w:keepNext w:val="0"/>
        <w:widowControl w:val="0"/>
        <w:numPr>
          <w:ilvl w:val="2"/>
          <w:numId w:val="1"/>
        </w:numPr>
        <w:ind w:left="0" w:firstLine="0"/>
        <w:rPr>
          <w:rFonts w:ascii="Times New Roman" w:hAnsi="Times New Roman"/>
          <w:szCs w:val="24"/>
        </w:rPr>
      </w:pPr>
      <w:r w:rsidRPr="005F4EAC">
        <w:rPr>
          <w:rFonts w:ascii="Times New Roman" w:hAnsi="Times New Roman"/>
          <w:szCs w:val="24"/>
        </w:rPr>
        <w:t>Фонетическая сторона речи</w:t>
      </w:r>
    </w:p>
    <w:p w:rsidR="00626421" w:rsidRPr="005F4EAC" w:rsidRDefault="00626421" w:rsidP="008B0A64">
      <w:pPr>
        <w:pStyle w:val="1"/>
        <w:keepNext w:val="0"/>
        <w:widowControl w:val="0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F4EAC">
        <w:rPr>
          <w:b w:val="0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8D5D77" w:rsidRPr="005F4EAC" w:rsidRDefault="008D5D77" w:rsidP="008D5D77">
      <w:pPr>
        <w:pStyle w:val="a4"/>
        <w:widowControl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626421" w:rsidRPr="005F4EAC" w:rsidRDefault="00626421" w:rsidP="008D5D77">
      <w:pPr>
        <w:pStyle w:val="a4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5F4EAC">
        <w:rPr>
          <w:b/>
          <w:sz w:val="24"/>
          <w:szCs w:val="24"/>
        </w:rPr>
        <w:t>Лексическая сторона речи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навыков их распознавания и употребления в речи.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аффиксами глаголов 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dis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-, 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mis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-; - 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ize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ise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s-ES"/>
        </w:rPr>
        <w:t>–sion/tion, -ance/ence, -ment,-ity</w:t>
      </w:r>
      <w:r w:rsidRPr="005F4EAC">
        <w:rPr>
          <w:rFonts w:ascii="Times New Roman" w:hAnsi="Times New Roman" w:cs="Times New Roman"/>
          <w:color w:val="000000"/>
          <w:sz w:val="24"/>
          <w:szCs w:val="24"/>
          <w:lang w:val="es-ES"/>
        </w:rPr>
        <w:t>;</w:t>
      </w:r>
    </w:p>
    <w:p w:rsidR="00626421" w:rsidRPr="005F4EAC" w:rsidRDefault="00626421" w:rsidP="008D5D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–im/in, -able/ible, - less, -ive, inter;</w:t>
      </w:r>
    </w:p>
    <w:p w:rsidR="008D5D77" w:rsidRPr="005F4EAC" w:rsidRDefault="008D5D77" w:rsidP="008B0A64">
      <w:pPr>
        <w:pStyle w:val="2"/>
        <w:keepNext w:val="0"/>
        <w:widowControl w:val="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Cs w:val="24"/>
          <w:lang w:val="en-US"/>
        </w:rPr>
      </w:pPr>
    </w:p>
    <w:p w:rsidR="00626421" w:rsidRPr="005F4EAC" w:rsidRDefault="00626421" w:rsidP="008B0A64">
      <w:pPr>
        <w:pStyle w:val="2"/>
        <w:keepNext w:val="0"/>
        <w:widowControl w:val="0"/>
        <w:numPr>
          <w:ilvl w:val="1"/>
          <w:numId w:val="1"/>
        </w:numPr>
        <w:ind w:left="0" w:firstLine="0"/>
        <w:rPr>
          <w:rFonts w:ascii="Times New Roman" w:hAnsi="Times New Roman"/>
          <w:b/>
          <w:szCs w:val="24"/>
        </w:rPr>
      </w:pPr>
      <w:r w:rsidRPr="005F4EAC">
        <w:rPr>
          <w:rFonts w:ascii="Times New Roman" w:hAnsi="Times New Roman"/>
          <w:b/>
          <w:szCs w:val="24"/>
        </w:rPr>
        <w:t>Грамматическая сторона речи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Расширение объема значений грамматических явлений, изученных ранее, и овладение новыми грамматическими явлениями.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изученных ранее простых предложений, а также условных </w:t>
      </w:r>
      <w:r w:rsidRPr="005F4EAC">
        <w:rPr>
          <w:rFonts w:ascii="Times New Roman" w:hAnsi="Times New Roman" w:cs="Times New Roman"/>
          <w:sz w:val="24"/>
          <w:szCs w:val="24"/>
        </w:rPr>
        <w:lastRenderedPageBreak/>
        <w:t>предложений реального и нереального характера (</w:t>
      </w:r>
      <w:r w:rsidRPr="005F4EAC">
        <w:rPr>
          <w:rFonts w:ascii="Times New Roman" w:hAnsi="Times New Roman" w:cs="Times New Roman"/>
          <w:sz w:val="24"/>
          <w:szCs w:val="24"/>
          <w:lang w:val="en-US"/>
        </w:rPr>
        <w:t>ConditionalIandII</w:t>
      </w:r>
      <w:r w:rsidRPr="005F4EAC">
        <w:rPr>
          <w:rFonts w:ascii="Times New Roman" w:hAnsi="Times New Roman" w:cs="Times New Roman"/>
          <w:sz w:val="24"/>
          <w:szCs w:val="24"/>
        </w:rPr>
        <w:t>), сложноподчиненных предложений с придаточными: определительными, времени, цели, условия.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 чтении сложноподчиненных предложений с </w:t>
      </w:r>
      <w:r w:rsidRPr="005F4EAC">
        <w:rPr>
          <w:rFonts w:ascii="Times New Roman" w:hAnsi="Times New Roman" w:cs="Times New Roman"/>
          <w:sz w:val="24"/>
          <w:szCs w:val="24"/>
        </w:rPr>
        <w:t xml:space="preserve">союзами </w:t>
      </w:r>
      <w:r w:rsidRPr="005F4EAC">
        <w:rPr>
          <w:rFonts w:ascii="Times New Roman" w:hAnsi="Times New Roman" w:cs="Times New Roman"/>
          <w:b/>
          <w:i/>
          <w:sz w:val="24"/>
          <w:szCs w:val="24"/>
          <w:lang w:val="en-US"/>
        </w:rPr>
        <w:t>whoever</w:t>
      </w:r>
      <w:r w:rsidRPr="005F4E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F4EAC">
        <w:rPr>
          <w:rFonts w:ascii="Times New Roman" w:hAnsi="Times New Roman" w:cs="Times New Roman"/>
          <w:b/>
          <w:i/>
          <w:sz w:val="24"/>
          <w:szCs w:val="24"/>
          <w:lang w:val="en-US"/>
        </w:rPr>
        <w:t>whatever</w:t>
      </w:r>
      <w:r w:rsidRPr="005F4E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F4EAC">
        <w:rPr>
          <w:rFonts w:ascii="Times New Roman" w:hAnsi="Times New Roman" w:cs="Times New Roman"/>
          <w:b/>
          <w:i/>
          <w:sz w:val="24"/>
          <w:szCs w:val="24"/>
          <w:lang w:val="en-US"/>
        </w:rPr>
        <w:t>however</w:t>
      </w:r>
      <w:r w:rsidRPr="005F4E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F4EAC">
        <w:rPr>
          <w:rFonts w:ascii="Times New Roman" w:hAnsi="Times New Roman" w:cs="Times New Roman"/>
          <w:b/>
          <w:i/>
          <w:sz w:val="24"/>
          <w:szCs w:val="24"/>
          <w:lang w:val="en-US"/>
        </w:rPr>
        <w:t>whenever</w:t>
      </w:r>
      <w:r w:rsidRPr="005F4EAC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r w:rsidRPr="005F4EAC">
        <w:rPr>
          <w:rFonts w:ascii="Times New Roman" w:hAnsi="Times New Roman" w:cs="Times New Roman"/>
          <w:sz w:val="24"/>
          <w:szCs w:val="24"/>
          <w:lang w:val="en-GB"/>
        </w:rPr>
        <w:t>ConditionalIII</w:t>
      </w:r>
      <w:r w:rsidRPr="005F4EAC">
        <w:rPr>
          <w:rFonts w:ascii="Times New Roman" w:hAnsi="Times New Roman" w:cs="Times New Roman"/>
          <w:sz w:val="24"/>
          <w:szCs w:val="24"/>
        </w:rPr>
        <w:t xml:space="preserve">,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конструкций с инфинитивом (сложное дополнение и сложное подлежащее), конструкций 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be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getusedtosomething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; 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be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getusedtodoingsomething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систематизируют изученный ранее </w:t>
      </w:r>
    </w:p>
    <w:p w:rsidR="00626421" w:rsidRPr="005F4EAC" w:rsidRDefault="00626421" w:rsidP="008D5D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и новый для данного этапа материал:</w:t>
      </w:r>
    </w:p>
    <w:p w:rsidR="00626421" w:rsidRPr="005F4EAC" w:rsidRDefault="00626421" w:rsidP="008B0A6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глаголы в видо-временных формах действительного </w:t>
      </w:r>
      <w:r w:rsidRPr="005F4EAC">
        <w:rPr>
          <w:rFonts w:ascii="Times New Roman" w:hAnsi="Times New Roman" w:cs="Times New Roman"/>
          <w:i/>
          <w:color w:val="000000"/>
          <w:sz w:val="24"/>
          <w:szCs w:val="24"/>
        </w:rPr>
        <w:t>(+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PresentPerfectContinuous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>) и страдательного залогов;</w:t>
      </w:r>
    </w:p>
    <w:p w:rsidR="00626421" w:rsidRPr="005F4EAC" w:rsidRDefault="00626421" w:rsidP="008B0A6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>модальныеглаголы</w:t>
      </w:r>
      <w:r w:rsidRPr="005F4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5F4EA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need, shall, could, might, would, should</w:t>
      </w:r>
      <w:r w:rsidRPr="005F4EAC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8D5D77" w:rsidRPr="005F4EAC" w:rsidRDefault="00626421" w:rsidP="008B0A6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неличные формы глагола </w:t>
      </w:r>
      <w:r w:rsidRPr="005F4EAC">
        <w:rPr>
          <w:rFonts w:ascii="Times New Roman" w:hAnsi="Times New Roman" w:cs="Times New Roman"/>
          <w:sz w:val="24"/>
          <w:szCs w:val="24"/>
        </w:rPr>
        <w:t xml:space="preserve">без различения их функций </w:t>
      </w:r>
      <w:r w:rsidRPr="005F4EAC">
        <w:rPr>
          <w:rFonts w:ascii="Times New Roman" w:hAnsi="Times New Roman" w:cs="Times New Roman"/>
          <w:color w:val="000000"/>
          <w:sz w:val="24"/>
          <w:szCs w:val="24"/>
        </w:rPr>
        <w:t xml:space="preserve">(герундий, причастия настоящего и прошедшего времени). </w:t>
      </w:r>
    </w:p>
    <w:p w:rsidR="00202913" w:rsidRPr="005F4EAC" w:rsidRDefault="00202913" w:rsidP="00BF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b/>
          <w:sz w:val="24"/>
          <w:szCs w:val="24"/>
        </w:rPr>
        <w:t>Тематическое распределение часов для 9класса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9687"/>
        <w:gridCol w:w="2127"/>
        <w:gridCol w:w="2268"/>
      </w:tblGrid>
      <w:tr w:rsidR="00202913" w:rsidRPr="005F4EAC" w:rsidTr="00B370AF">
        <w:trPr>
          <w:trHeight w:val="876"/>
        </w:trPr>
        <w:tc>
          <w:tcPr>
            <w:tcW w:w="6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8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</w:tr>
      <w:tr w:rsidR="00202913" w:rsidRPr="005F4EAC" w:rsidTr="00B370AF">
        <w:trPr>
          <w:trHeight w:val="876"/>
        </w:trPr>
        <w:tc>
          <w:tcPr>
            <w:tcW w:w="6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vAlign w:val="center"/>
          </w:tcPr>
          <w:p w:rsidR="00202913" w:rsidRPr="005F4EAC" w:rsidRDefault="00202913" w:rsidP="0020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Unit 1 </w:t>
            </w:r>
            <w:r w:rsidR="00B370AF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FAMILIES AND FRIENDS: ARE WE HAPPY TOGETHER </w:t>
            </w:r>
            <w:r w:rsidR="00B370AF" w:rsidRPr="005F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="00B370AF" w:rsidRPr="005F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Семьяидрузья</w:t>
            </w:r>
            <w:r w:rsidR="00B370AF" w:rsidRPr="005F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: </w:t>
            </w:r>
            <w:r w:rsidR="00B370AF" w:rsidRPr="005F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счастливылимывместе</w:t>
            </w:r>
            <w:r w:rsidR="00B370AF" w:rsidRPr="005F4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».</w:t>
            </w:r>
          </w:p>
        </w:tc>
        <w:tc>
          <w:tcPr>
            <w:tcW w:w="2127" w:type="dxa"/>
            <w:vAlign w:val="center"/>
          </w:tcPr>
          <w:p w:rsidR="00202913" w:rsidRPr="005F4EAC" w:rsidRDefault="00202913" w:rsidP="00B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8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02913" w:rsidRPr="005F4EAC" w:rsidTr="00B370AF">
        <w:trPr>
          <w:trHeight w:val="876"/>
        </w:trPr>
        <w:tc>
          <w:tcPr>
            <w:tcW w:w="6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7" w:type="dxa"/>
            <w:vAlign w:val="center"/>
          </w:tcPr>
          <w:p w:rsidR="00202913" w:rsidRPr="005F4EAC" w:rsidRDefault="00202913" w:rsidP="0020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Unit 2</w:t>
            </w:r>
            <w:r w:rsidR="00B370AF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IT’S A BIG WORLD  START TRAVELLING NOW!</w:t>
            </w:r>
            <w:r w:rsidR="008E3E98" w:rsidRPr="00AE6B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«</w:t>
            </w:r>
            <w:r w:rsidR="008E3E98" w:rsidRPr="005F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Этоогромныймир</w:t>
            </w:r>
            <w:r w:rsidR="008E3E98" w:rsidRPr="00AE6B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="008E3E98" w:rsidRPr="005F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Отправляемся в путешествие прямо сейчас!».</w:t>
            </w:r>
          </w:p>
        </w:tc>
        <w:tc>
          <w:tcPr>
            <w:tcW w:w="2127" w:type="dxa"/>
            <w:vAlign w:val="center"/>
          </w:tcPr>
          <w:p w:rsidR="00202913" w:rsidRPr="005F4EAC" w:rsidRDefault="00202913" w:rsidP="00B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202913" w:rsidRPr="005F4EAC" w:rsidTr="00B370AF">
        <w:trPr>
          <w:trHeight w:val="876"/>
        </w:trPr>
        <w:tc>
          <w:tcPr>
            <w:tcW w:w="6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7" w:type="dxa"/>
            <w:vAlign w:val="center"/>
          </w:tcPr>
          <w:p w:rsidR="006737B1" w:rsidRPr="005F4EAC" w:rsidRDefault="00202913" w:rsidP="00673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Unit 3 </w:t>
            </w:r>
            <w:r w:rsidR="00B370AF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CAN WE LEARN TO LIVE IN </w:t>
            </w:r>
            <w:r w:rsidR="006737B1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PEACE «  </w:t>
            </w:r>
            <w:r w:rsidR="006737B1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Какнаучитьсяжитьвмире</w:t>
            </w:r>
            <w:r w:rsidR="006737B1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?»</w:t>
            </w:r>
          </w:p>
          <w:p w:rsidR="00202913" w:rsidRPr="005F4EAC" w:rsidRDefault="00202913" w:rsidP="0020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vAlign w:val="center"/>
          </w:tcPr>
          <w:p w:rsidR="00202913" w:rsidRPr="005F4EAC" w:rsidRDefault="00202913" w:rsidP="00B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02913" w:rsidRPr="005F4EAC" w:rsidTr="00B370AF">
        <w:trPr>
          <w:trHeight w:val="876"/>
        </w:trPr>
        <w:tc>
          <w:tcPr>
            <w:tcW w:w="627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7" w:type="dxa"/>
            <w:vAlign w:val="center"/>
          </w:tcPr>
          <w:p w:rsidR="006737B1" w:rsidRPr="005F4EAC" w:rsidRDefault="00202913" w:rsidP="00673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Unit 4. </w:t>
            </w:r>
            <w:r w:rsidR="00B370AF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MAKE YOUR CHOICE, MAKE YOUR LIFE</w:t>
            </w:r>
            <w:r w:rsidR="006737B1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737B1" w:rsidRPr="005F4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Сделай свой выбор, устрой свою жизнь!»</w:t>
            </w:r>
          </w:p>
          <w:p w:rsidR="00202913" w:rsidRPr="005F4EAC" w:rsidRDefault="00202913" w:rsidP="0020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202913" w:rsidRPr="005F4EAC" w:rsidRDefault="00202913" w:rsidP="00B3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02913" w:rsidRPr="005F4EAC" w:rsidRDefault="00202913" w:rsidP="00B37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3970B6" w:rsidRPr="005F4EAC" w:rsidRDefault="003970B6" w:rsidP="003970B6">
      <w:pPr>
        <w:spacing w:after="0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25"/>
        <w:tblW w:w="0" w:type="auto"/>
        <w:tblLook w:val="04A0"/>
      </w:tblPr>
      <w:tblGrid>
        <w:gridCol w:w="1188"/>
        <w:gridCol w:w="11394"/>
        <w:gridCol w:w="1701"/>
      </w:tblGrid>
      <w:tr w:rsidR="00711FA6" w:rsidRPr="005F4EAC" w:rsidTr="00711FA6">
        <w:tc>
          <w:tcPr>
            <w:tcW w:w="1188" w:type="dxa"/>
          </w:tcPr>
          <w:p w:rsidR="00711FA6" w:rsidRPr="005F4EAC" w:rsidRDefault="00711FA6" w:rsidP="008717A3">
            <w:pPr>
              <w:spacing w:line="254" w:lineRule="exact"/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5F4EA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94" w:type="dxa"/>
          </w:tcPr>
          <w:p w:rsidR="00711FA6" w:rsidRPr="005F4EAC" w:rsidRDefault="00711FA6" w:rsidP="008717A3">
            <w:pPr>
              <w:spacing w:line="254" w:lineRule="exact"/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5F4EAC">
              <w:rPr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701" w:type="dxa"/>
            <w:shd w:val="clear" w:color="auto" w:fill="auto"/>
          </w:tcPr>
          <w:p w:rsidR="00711FA6" w:rsidRPr="005F4EAC" w:rsidRDefault="00711F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1FA6" w:rsidRPr="005F4EAC" w:rsidTr="00711FA6">
        <w:tblPrEx>
          <w:tblLook w:val="01E0"/>
        </w:tblPrEx>
        <w:tc>
          <w:tcPr>
            <w:tcW w:w="1188" w:type="dxa"/>
          </w:tcPr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5F4EAC"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394" w:type="dxa"/>
          </w:tcPr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338" w:line="276" w:lineRule="auto"/>
              <w:jc w:val="both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Каникулы — время приключений и открытий. Как и где может подросток провести каникулы.</w:t>
            </w:r>
          </w:p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50" w:line="276" w:lineRule="auto"/>
              <w:jc w:val="both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Трудный выбор подростка: семья или друзья. Причины недопо</w:t>
            </w:r>
            <w:r w:rsidRPr="005F4EAC">
              <w:rPr>
                <w:sz w:val="24"/>
                <w:szCs w:val="24"/>
              </w:rPr>
              <w:softHyphen/>
              <w:t>нимания между детьми и родителями. Дружба между мальчика</w:t>
            </w:r>
            <w:r w:rsidRPr="005F4EAC">
              <w:rPr>
                <w:sz w:val="24"/>
                <w:szCs w:val="24"/>
              </w:rPr>
              <w:softHyphen/>
              <w:t>ми и девочками. Как стать идеальным другом.</w:t>
            </w:r>
          </w:p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36" w:line="276" w:lineRule="auto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lastRenderedPageBreak/>
              <w:t>Самостоятельность и независимость в принятии решений: раз</w:t>
            </w:r>
            <w:r w:rsidRPr="005F4EAC">
              <w:rPr>
                <w:sz w:val="24"/>
                <w:szCs w:val="24"/>
              </w:rPr>
              <w:softHyphen/>
              <w:t>ные модели поведения, черты характера. Правила совместного проживания со сверстниками вдали от родителей.</w:t>
            </w:r>
          </w:p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50" w:line="276" w:lineRule="auto"/>
              <w:jc w:val="both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Организация досуга: отдых на природе, совместное посещение автошоу, рок-концерта. Обмен впечатлениями.</w:t>
            </w:r>
          </w:p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43" w:line="276" w:lineRule="auto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Родная страна. Культурная жизнь столицы: места проведения досуга: театры (</w:t>
            </w:r>
            <w:r w:rsidRPr="005F4EAC">
              <w:rPr>
                <w:sz w:val="24"/>
                <w:szCs w:val="24"/>
                <w:lang w:val="en-US"/>
              </w:rPr>
              <w:t>TheBolshoiTheatre</w:t>
            </w:r>
            <w:r w:rsidRPr="005F4EAC">
              <w:rPr>
                <w:sz w:val="24"/>
                <w:szCs w:val="24"/>
              </w:rPr>
              <w:t xml:space="preserve">, </w:t>
            </w:r>
            <w:r w:rsidRPr="005F4EAC">
              <w:rPr>
                <w:sz w:val="24"/>
                <w:szCs w:val="24"/>
                <w:lang w:val="en-US"/>
              </w:rPr>
              <w:t>TheMalyTheatre</w:t>
            </w:r>
            <w:r w:rsidRPr="005F4EAC">
              <w:rPr>
                <w:sz w:val="24"/>
                <w:szCs w:val="24"/>
              </w:rPr>
              <w:t>), цирк (</w:t>
            </w:r>
            <w:r w:rsidRPr="005F4EAC">
              <w:rPr>
                <w:sz w:val="24"/>
                <w:szCs w:val="24"/>
                <w:lang w:val="en-US"/>
              </w:rPr>
              <w:t>TheYur</w:t>
            </w:r>
            <w:r w:rsidR="007775EA" w:rsidRPr="005F4EAC">
              <w:rPr>
                <w:sz w:val="24"/>
                <w:szCs w:val="24"/>
                <w:lang w:val="en-US"/>
              </w:rPr>
              <w:t>i</w:t>
            </w:r>
            <w:r w:rsidRPr="005F4EAC">
              <w:rPr>
                <w:sz w:val="24"/>
                <w:szCs w:val="24"/>
                <w:lang w:val="en-US"/>
              </w:rPr>
              <w:t>NikulinCircus</w:t>
            </w:r>
            <w:r w:rsidRPr="005F4EAC">
              <w:rPr>
                <w:sz w:val="24"/>
                <w:szCs w:val="24"/>
              </w:rPr>
              <w:t>) и др. Заказ билетов в кино.</w:t>
            </w:r>
          </w:p>
          <w:p w:rsidR="00711FA6" w:rsidRPr="005F4EAC" w:rsidRDefault="00711FA6" w:rsidP="006A0FC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43" w:line="276" w:lineRule="auto"/>
              <w:jc w:val="both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711FA6" w:rsidRPr="005F4EAC" w:rsidRDefault="00711FA6" w:rsidP="006A0FC6">
            <w:pPr>
              <w:shd w:val="clear" w:color="auto" w:fill="FFFFFF"/>
              <w:spacing w:before="50" w:line="276" w:lineRule="auto"/>
              <w:ind w:left="238" w:hanging="238"/>
              <w:rPr>
                <w:sz w:val="24"/>
                <w:szCs w:val="24"/>
              </w:rPr>
            </w:pPr>
            <w:r w:rsidRPr="005F4EAC">
              <w:rPr>
                <w:sz w:val="24"/>
                <w:szCs w:val="24"/>
              </w:rPr>
              <w:t>7  Путешествие как способ познать мир. Транспорт вчера и сегод</w:t>
            </w:r>
            <w:r w:rsidRPr="005F4EAC">
              <w:rPr>
                <w:sz w:val="24"/>
                <w:szCs w:val="24"/>
              </w:rPr>
              <w:softHyphen/>
              <w:t>ня. Из истории путешествий: факты из жизни великого путеше</w:t>
            </w:r>
            <w:r w:rsidRPr="005F4EAC">
              <w:rPr>
                <w:sz w:val="24"/>
                <w:szCs w:val="24"/>
              </w:rPr>
              <w:softHyphen/>
              <w:t>ственника В. Беринга; трагедия Титаника. Путешествие по пиратской карте. Происхождение географических названий.</w:t>
            </w:r>
          </w:p>
          <w:p w:rsidR="00711FA6" w:rsidRPr="005F4EAC" w:rsidRDefault="00711FA6" w:rsidP="006A0FC6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4</w:t>
            </w:r>
          </w:p>
          <w:p w:rsidR="00711FA6" w:rsidRPr="005F4EAC" w:rsidRDefault="006A0FC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9</w:t>
            </w: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6A0FC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5</w:t>
            </w: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6A0FC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2</w:t>
            </w:r>
          </w:p>
          <w:p w:rsidR="00711FA6" w:rsidRPr="005F4EAC" w:rsidRDefault="006A0FC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3</w:t>
            </w: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6A0FC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3</w:t>
            </w: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5F4EAC">
              <w:rPr>
                <w:bCs/>
                <w:sz w:val="24"/>
                <w:szCs w:val="24"/>
              </w:rPr>
              <w:t>3</w:t>
            </w: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Cs/>
                <w:sz w:val="24"/>
                <w:szCs w:val="24"/>
              </w:rPr>
            </w:pPr>
          </w:p>
          <w:p w:rsidR="00711FA6" w:rsidRPr="005F4EAC" w:rsidRDefault="00711FA6" w:rsidP="006A0FC6">
            <w:pPr>
              <w:spacing w:line="276" w:lineRule="auto"/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11FA6" w:rsidRPr="005F4EAC" w:rsidRDefault="00711FA6" w:rsidP="006A0F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7B1" w:rsidRPr="005F4EAC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4E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Примерное распределение содержания обучения устной речи для 9 класса</w:t>
      </w:r>
    </w:p>
    <w:p w:rsidR="009F01BE" w:rsidRPr="005F4EAC" w:rsidRDefault="009F01BE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6259"/>
        <w:gridCol w:w="1800"/>
      </w:tblGrid>
      <w:tr w:rsidR="006737B1" w:rsidRPr="005F4EAC" w:rsidTr="006737B1">
        <w:tc>
          <w:tcPr>
            <w:tcW w:w="6629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Коммуникативные и учебные задачи</w:t>
            </w:r>
          </w:p>
        </w:tc>
        <w:tc>
          <w:tcPr>
            <w:tcW w:w="6259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Лексический материал</w:t>
            </w:r>
          </w:p>
        </w:tc>
        <w:tc>
          <w:tcPr>
            <w:tcW w:w="1800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Грамматический материал</w:t>
            </w:r>
          </w:p>
        </w:tc>
      </w:tr>
      <w:tr w:rsidR="006737B1" w:rsidRPr="006A5F8E" w:rsidTr="006737B1">
        <w:tc>
          <w:tcPr>
            <w:tcW w:w="14688" w:type="dxa"/>
            <w:gridSpan w:val="3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Unit 1 </w:t>
            </w:r>
            <w:r w:rsidRPr="005F4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/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Lessons 1-27.1   FAMILIES AND FRIENDS: ARE WE HAPPY TOGETHER «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Семьяидрузья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счастливылимывместе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».</w:t>
            </w:r>
          </w:p>
        </w:tc>
      </w:tr>
      <w:tr w:rsidR="006737B1" w:rsidRPr="005F4EAC" w:rsidTr="006737B1">
        <w:tc>
          <w:tcPr>
            <w:tcW w:w="6629" w:type="dxa"/>
            <w:shd w:val="clear" w:color="auto" w:fill="auto"/>
          </w:tcPr>
          <w:p w:rsidR="009F01BE" w:rsidRPr="005F4EAC" w:rsidRDefault="009F01BE" w:rsidP="009F01B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</w:t>
            </w:r>
            <w:r w:rsidRPr="005F4EAC">
              <w:rPr>
                <w:rFonts w:ascii="Times New Roman" w:hAnsi="Times New Roman" w:cs="Times New Roman"/>
                <w:sz w:val="24"/>
                <w:szCs w:val="24"/>
              </w:rPr>
              <w:t>– рассказать о своем отношении к проблеме отсутствия взаимопонимания в семье и  между друзьями в рамках монолога.</w:t>
            </w:r>
          </w:p>
          <w:p w:rsidR="009F01BE" w:rsidRPr="005F4EAC" w:rsidRDefault="009F01BE" w:rsidP="009F01B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Pr="005F4EAC">
              <w:rPr>
                <w:rFonts w:ascii="Times New Roman" w:hAnsi="Times New Roman" w:cs="Times New Roman"/>
                <w:sz w:val="24"/>
                <w:szCs w:val="24"/>
              </w:rPr>
              <w:t>– понять общее содержание текста о родителях; оценивать полученную информацию на основе прочитанного и в корректной форме выразить свое мнение. Читать текст о взаимоотношениях между детьми и родителями, детьми и друзьями с детальным пониманием прочитанного.</w:t>
            </w:r>
          </w:p>
          <w:p w:rsidR="009F01BE" w:rsidRPr="005F4EAC" w:rsidRDefault="009F01BE" w:rsidP="009F01B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F4EAC">
              <w:rPr>
                <w:rFonts w:ascii="Times New Roman" w:hAnsi="Times New Roman" w:cs="Times New Roman"/>
                <w:sz w:val="24"/>
                <w:szCs w:val="24"/>
              </w:rPr>
              <w:t>– написать историю на тему «Дружба и ревность по отношению к другу», используя опоры в плане лексики и содержания (представлены варианты развития событий).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вести диалог-расспрос по телефону с использованием разных типов вопросов; вести монолог по теме «Идеальный сосед по комнате».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 – читать текст с целью ознакомления.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извлечение необходимой информации по теме «Человек: его привычки, интересы. Заказ номера в гостинице».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рассказать о свободном времени, используя опорные фразы; в рамках проектной работы обосновать свой выбор того или иного времяпрепровождения.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тексты с целью ознакомления.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поиск необходимой информации при прослушивании интервью о визите Филиппа в Москву.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поисковое чтение текста «Несколько советов, куда пойти и что посмотреть в Москве» с целью найти нужную информацию (placesofpublicentertainment).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- обсудить в группах достопримечательности родного города, опираясь на текстовый материал о Москве; представить результаты обсуждения в режиме монолога.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- извлечь общую информацию из прослушанного текста.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- провести беседу о телевидении и кино; обсудить в группах сюжет фильма, используя данную лексику.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- написать эссе с использованием опор по теме «Телевидение: за и против».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- уметь читать текст, выбрать неверную информацию, соотнести части предложений.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- прослушать текст о книжной ярмарке с детальным пониманием прослушанного.</w:t>
            </w: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7B1" w:rsidRPr="005F4EAC" w:rsidRDefault="006737B1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shd w:val="clear" w:color="auto" w:fill="auto"/>
          </w:tcPr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Dialoguevocabulary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Present Simple, Present Continuous, Present Perfect, Present Perfect Continuous;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Past  Simple, Past Continuous, Past Perfect, Past Perfect Continuous;</w:t>
            </w:r>
          </w:p>
          <w:p w:rsidR="00EC684C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Future Simple, Future Continuous, Future Perfect, Future Perfect Continuous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Вводныеслова( On the one hand…, on the other         hand…, I’m afraid…, etc.)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Present Continuous for expressing the future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Вводныеслова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(I think…, I mean…, etc.)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Dialogie Vocabulary, the usage of the preposition on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Word-combinations with be, look, feel</w:t>
            </w:r>
          </w:p>
          <w:p w:rsidR="006737B1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Linking words and phrases</w:t>
            </w:r>
          </w:p>
        </w:tc>
        <w:tc>
          <w:tcPr>
            <w:tcW w:w="1800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37B1" w:rsidRPr="005F4EAC" w:rsidTr="006737B1">
        <w:trPr>
          <w:trHeight w:val="396"/>
        </w:trPr>
        <w:tc>
          <w:tcPr>
            <w:tcW w:w="14688" w:type="dxa"/>
            <w:gridSpan w:val="3"/>
            <w:shd w:val="clear" w:color="auto" w:fill="auto"/>
          </w:tcPr>
          <w:p w:rsidR="006737B1" w:rsidRPr="005F4EAC" w:rsidRDefault="006737B1" w:rsidP="006A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Unit 2</w:t>
            </w:r>
            <w:r w:rsidRPr="005F4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! / 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Lessons 27-48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IT’S A BIG WORLD  START TRAVELLING NOW!  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«Это огромный мир. Отправляемся в путешествие прямо сейчас!».</w:t>
            </w:r>
          </w:p>
        </w:tc>
      </w:tr>
      <w:tr w:rsidR="006737B1" w:rsidRPr="005F4EAC" w:rsidTr="006737B1">
        <w:tc>
          <w:tcPr>
            <w:tcW w:w="6629" w:type="dxa"/>
            <w:shd w:val="clear" w:color="auto" w:fill="auto"/>
          </w:tcPr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выразить свою точку зрения по теме и аргументировать ее; рассказать биографию путешественника.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 – читать научно-популярный текст с пониманием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общего содержания прочитанного.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высказывания людей с целью выделения ответов на вопросы о том, где они побывали; слушать текст-биографию для получения фактической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написать эссе о названии места в твоем городе.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 – поиск необходимой информации при прослушивании диалога о путешествии с целью использования ее в собственных высказываниях.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диалогический текст по теме «Путешествие» и отработать интонационные навыки (вопросительные предложения); прослушать объявления в аэропорту с целью понимания общего его смысла.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заполнить таможенную декларацию; написать рассказ по опорным фразам.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составить и разыграть диалог в рамках темы «Путешествие»; описать персонажей прочитанного текста, используя прочитанный материал и собственное воображение.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художественный текст с целью извлечения нужной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говорить о своих предпочтениях с опорой на картинки и фразы, обсуждать в группах проблемы выбора возможностей для путешествий.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текст-рекламу конкурса, объявление формата Интернет-текста с целью извлечения нужной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информацию о Великобритании, США и России в парах, используя таблицы и цифровой материал.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описать в группах выбранную страну, используя опорные фразы и фактическую информацию учебника.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извлечение из прослушанного текста конкретной информации о правильном названии изучаемых стран.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написать эссе о России и гербе своего города.</w:t>
            </w: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7B1" w:rsidRPr="005F4EAC" w:rsidRDefault="006737B1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shd w:val="clear" w:color="auto" w:fill="auto"/>
          </w:tcPr>
          <w:p w:rsidR="00EC684C" w:rsidRPr="005F4EAC" w:rsidRDefault="00EC684C" w:rsidP="006737B1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Past Simple, Present Perfect, Present Perfect Continuous (review)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Пассивный залог (повторение)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Употребление артиклей с географическими названиями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Суффиксы существительных и прилагательных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Возвратные местоимения</w:t>
            </w:r>
          </w:p>
          <w:p w:rsidR="006737B1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Повторение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модальныеглаголы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 would rather…, I would prefer to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артикли с географическими названиями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Повторение: лексические единицы по теме «Путешествие»,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Dialoguevocabulary</w:t>
            </w:r>
          </w:p>
        </w:tc>
        <w:tc>
          <w:tcPr>
            <w:tcW w:w="1800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7B1" w:rsidRPr="006A5F8E" w:rsidTr="006737B1">
        <w:trPr>
          <w:trHeight w:val="400"/>
        </w:trPr>
        <w:tc>
          <w:tcPr>
            <w:tcW w:w="14688" w:type="dxa"/>
            <w:gridSpan w:val="3"/>
            <w:shd w:val="clear" w:color="auto" w:fill="auto"/>
          </w:tcPr>
          <w:p w:rsidR="006A0FC6" w:rsidRPr="005F4EAC" w:rsidRDefault="006737B1" w:rsidP="006A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Unit </w:t>
            </w:r>
            <w:r w:rsidRPr="005F4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/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Lessons 49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80 CAN WE LEARN TO LIVE IN PEACE «  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Какнаучитьсяжитьвмире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?»</w:t>
            </w:r>
          </w:p>
          <w:p w:rsidR="006737B1" w:rsidRPr="005F4EAC" w:rsidRDefault="006737B1" w:rsidP="006A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37B1" w:rsidRPr="005F4EAC" w:rsidTr="006737B1">
        <w:tc>
          <w:tcPr>
            <w:tcW w:w="6629" w:type="dxa"/>
            <w:shd w:val="clear" w:color="auto" w:fill="auto"/>
          </w:tcPr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ГП – обсудить и записать материал для последующего представления.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обсуждение плана работы над проектом и готовые гипотезы, которые им предстоит подтвердить.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диалогический текст с целью полного понимания.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многозначные слова и уметь их переводить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говорить о вещах, которые нужны для семейного торжества; описать картинку, используя опорные фразы, обсудить в парах тему; используя указания в учебнике, представить свои высказывания по теме «Пути разрешения конфликта».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текст с целью понимания общего содержания.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многосложные слова, цитаты и крылатые фразы по теме; читать текст с целью понимания общего содержания.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писать предложения в косвенной речи.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деловое письмо в редакцию журнала; читать текстовый материал и правильно употреблять фразовые глаголы в нем.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- описать конфликт по опорным карточкам и предложить шаги по его разрешению.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- читать и слушать публицистический текст о Декларации прав человека с целью извлечения детальной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диалог с целью извлечения нужной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 – говорить по теме, используя речевые клише; говорить о жизненных приоритетах в режиме полилога.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 – написать инструкцию, используя фразовый глагол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put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написать свое письмо с опорой на образец.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высказать свое мнение или передать чужое; говорить о Второй мировой войне, используя опорные фразы; составить диалог по заданным параметрам.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интервью с целью извлечения выборочной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текст с детальным извлечением информации; читать текст с целью полного понимания.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написать ряд слов, схожих с русскими по значению, написанию и произношению.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 - прослушать монологический текст о толерантности с целью понимания общего содержания и озаглавить его; говорить о своем опыте по ситуации (текст в режиме диалога).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ГП - употреблять в устной речи и писать условные предложения в русле темы данного раздела.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- читать текст (забавную историю) с целью понимания основного содержания.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- дать ответы одноклассникам по ситуации «Как быть толерантным?», используя опорные фразы.</w:t>
            </w: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7B1" w:rsidRPr="005F4EAC" w:rsidRDefault="006737B1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shd w:val="clear" w:color="auto" w:fill="auto"/>
          </w:tcPr>
          <w:p w:rsidR="00EC684C" w:rsidRPr="005F4EAC" w:rsidRDefault="00EC684C" w:rsidP="00EC68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Повторение: косвенная речь</w:t>
            </w:r>
          </w:p>
          <w:p w:rsidR="00EC684C" w:rsidRPr="005F4EAC" w:rsidRDefault="00EC684C" w:rsidP="00EC68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условное наклонение</w:t>
            </w:r>
          </w:p>
          <w:p w:rsidR="00EC684C" w:rsidRPr="005F4EAC" w:rsidRDefault="00EC684C" w:rsidP="00EC68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инфинитив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Complex Object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Приказы и просьбы в косвенной речи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специальные вопросы в косвенной     речи, DialogueVocabulary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сослагательное наклонение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Словообразование: наречия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Лексические единицы по теме, синонимы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Повторение: притяжательные местоимения</w:t>
            </w:r>
          </w:p>
          <w:p w:rsidR="00EC684C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Предлог since</w:t>
            </w:r>
          </w:p>
          <w:p w:rsidR="006737B1" w:rsidRPr="005F4EAC" w:rsidRDefault="00EC684C" w:rsidP="00EC68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Сослагательное наклонение II и 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вида</w:t>
            </w:r>
          </w:p>
        </w:tc>
        <w:tc>
          <w:tcPr>
            <w:tcW w:w="1800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7B1" w:rsidRPr="006A5F8E" w:rsidTr="006737B1">
        <w:trPr>
          <w:trHeight w:val="390"/>
        </w:trPr>
        <w:tc>
          <w:tcPr>
            <w:tcW w:w="14688" w:type="dxa"/>
            <w:gridSpan w:val="3"/>
            <w:shd w:val="clear" w:color="auto" w:fill="auto"/>
          </w:tcPr>
          <w:p w:rsidR="006A0FC6" w:rsidRPr="008D0219" w:rsidRDefault="006737B1" w:rsidP="006A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Unit 4.</w:t>
            </w:r>
            <w:r w:rsidRPr="005F4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Pr="005F4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/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Lessons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81-102</w:t>
            </w: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 MAKE YOUR CHOICE, MAKE YOUR LIFE.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6A0FC6" w:rsidRPr="00AE6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Сделайсвойвыбор</w:t>
            </w:r>
            <w:r w:rsidR="006A0FC6" w:rsidRPr="008D0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="006A0FC6"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устройсвоюжизнь</w:t>
            </w:r>
            <w:r w:rsidR="006A0FC6" w:rsidRPr="008D0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!»</w:t>
            </w:r>
          </w:p>
          <w:p w:rsidR="006737B1" w:rsidRPr="008D0219" w:rsidRDefault="006737B1" w:rsidP="006A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37B1" w:rsidRPr="005F4EAC" w:rsidTr="006737B1">
        <w:tc>
          <w:tcPr>
            <w:tcW w:w="6629" w:type="dxa"/>
            <w:shd w:val="clear" w:color="auto" w:fill="auto"/>
          </w:tcPr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опираясь на образец описать профессию; обсудить выбор профессии и возможности продолжения образования; взять интервью у одноклассников о профессиях, которые нравятся и не нравятся.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 – читать фразовые глаголы keep, get в предложениях; читать объявления для британских студентов, биографический текст с целью понимания основного содержания.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написать автобиографию по образцу; написать письмо-запрос по образцу для получения интересующей информации.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высказать свою точку зрения по ситуации, пользуясь опорными фразами; говорить по телефону используя типичные этикетные фразы; представить монолог описательного характера об известном человеке.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текст о стереотипах с целью ознакомления; читать текст, понять основное содержание, озаглавить абзацы.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– прослушать описания видов спорта с целью самопроверки.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обсудить почему люди увлекаются экстремальными видами спорта; описать картину.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научно-популярный текст с полным пониманием прочитанного.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 – читать о вкусах британской молодежи с полным пониманием.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– говорить по теме в режимах монолога и диалога; говорить о пристрастиях русской молодежи.</w:t>
            </w:r>
          </w:p>
          <w:p w:rsidR="009F01BE" w:rsidRPr="005F4EAC" w:rsidRDefault="009F01BE" w:rsidP="009F01B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– составить портрет знаменитости по указанному плану.</w:t>
            </w: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01BE" w:rsidRPr="005F4EAC" w:rsidRDefault="009F01BE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7B1" w:rsidRPr="005F4EAC" w:rsidRDefault="006737B1" w:rsidP="009F01B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shd w:val="clear" w:color="auto" w:fill="auto"/>
          </w:tcPr>
          <w:p w:rsidR="00EC684C" w:rsidRPr="005F4EAC" w:rsidRDefault="00EC684C" w:rsidP="006737B1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Modal verbs</w:t>
            </w:r>
          </w:p>
          <w:p w:rsidR="00EC684C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Dialogue Vocabulary</w:t>
            </w:r>
          </w:p>
          <w:p w:rsidR="006737B1" w:rsidRPr="005F4EAC" w:rsidRDefault="00EC684C" w:rsidP="00EC6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            Phrases with do</w:t>
            </w:r>
          </w:p>
        </w:tc>
        <w:tc>
          <w:tcPr>
            <w:tcW w:w="1800" w:type="dxa"/>
            <w:shd w:val="clear" w:color="auto" w:fill="auto"/>
          </w:tcPr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F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.</w:t>
            </w:r>
          </w:p>
          <w:p w:rsidR="006737B1" w:rsidRPr="005F4EAC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629F3" w:rsidRPr="005F4EAC" w:rsidRDefault="00F629F3" w:rsidP="00AA4060">
      <w:pPr>
        <w:spacing w:after="0" w:line="240" w:lineRule="auto"/>
        <w:ind w:left="-284" w:firstLine="720"/>
        <w:rPr>
          <w:rFonts w:ascii="Times New Roman" w:hAnsi="Times New Roman" w:cs="Times New Roman"/>
          <w:sz w:val="24"/>
          <w:szCs w:val="24"/>
        </w:rPr>
      </w:pPr>
    </w:p>
    <w:p w:rsidR="00756FF3" w:rsidRPr="005F4EAC" w:rsidRDefault="00F629F3" w:rsidP="00E71958">
      <w:pPr>
        <w:pStyle w:val="1"/>
        <w:rPr>
          <w:sz w:val="24"/>
          <w:szCs w:val="24"/>
        </w:rPr>
      </w:pPr>
      <w:r w:rsidRPr="005F4EAC">
        <w:rPr>
          <w:sz w:val="24"/>
          <w:szCs w:val="24"/>
        </w:rPr>
        <w:lastRenderedPageBreak/>
        <w:t xml:space="preserve">                                    Планируемые результаты изучения учебного предмета «Английский язык»</w:t>
      </w:r>
      <w:r w:rsidR="00756FF3" w:rsidRPr="005F4EAC">
        <w:rPr>
          <w:sz w:val="24"/>
          <w:szCs w:val="24"/>
        </w:rPr>
        <w:tab/>
      </w:r>
      <w:r w:rsidR="00756FF3" w:rsidRPr="005F4EAC">
        <w:rPr>
          <w:sz w:val="24"/>
          <w:szCs w:val="24"/>
        </w:rPr>
        <w:tab/>
      </w:r>
      <w:r w:rsidR="00756FF3" w:rsidRPr="005F4EAC">
        <w:rPr>
          <w:sz w:val="24"/>
          <w:szCs w:val="24"/>
        </w:rPr>
        <w:tab/>
      </w:r>
      <w:r w:rsidR="00756FF3" w:rsidRPr="005F4EAC">
        <w:rPr>
          <w:sz w:val="24"/>
          <w:szCs w:val="24"/>
        </w:rPr>
        <w:tab/>
      </w:r>
      <w:r w:rsidR="00756FF3" w:rsidRPr="005F4EAC">
        <w:rPr>
          <w:sz w:val="24"/>
          <w:szCs w:val="24"/>
        </w:rPr>
        <w:tab/>
      </w:r>
    </w:p>
    <w:p w:rsidR="00756FF3" w:rsidRPr="005F4EAC" w:rsidRDefault="00756FF3" w:rsidP="00E71958">
      <w:pPr>
        <w:pStyle w:val="1"/>
        <w:rPr>
          <w:sz w:val="24"/>
          <w:szCs w:val="24"/>
        </w:rPr>
      </w:pPr>
    </w:p>
    <w:p w:rsidR="00756FF3" w:rsidRPr="005F4EAC" w:rsidRDefault="00F629F3" w:rsidP="00E71958">
      <w:pPr>
        <w:pStyle w:val="1"/>
        <w:rPr>
          <w:sz w:val="24"/>
          <w:szCs w:val="24"/>
        </w:rPr>
      </w:pPr>
      <w:r w:rsidRPr="005F4EAC">
        <w:rPr>
          <w:sz w:val="24"/>
          <w:szCs w:val="24"/>
        </w:rPr>
        <w:t>9 класс</w:t>
      </w:r>
    </w:p>
    <w:p w:rsidR="00756FF3" w:rsidRPr="005F4EAC" w:rsidRDefault="00756FF3" w:rsidP="00F629F3">
      <w:pPr>
        <w:pStyle w:val="1"/>
        <w:rPr>
          <w:sz w:val="24"/>
          <w:szCs w:val="24"/>
        </w:rPr>
      </w:pPr>
    </w:p>
    <w:p w:rsidR="00BF34A5" w:rsidRPr="005F4EAC" w:rsidRDefault="00BF34A5" w:rsidP="00BF34A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( 9класс)</w:t>
      </w:r>
    </w:p>
    <w:p w:rsidR="00BF34A5" w:rsidRPr="005F4EAC" w:rsidRDefault="00BF34A5" w:rsidP="00BF34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BF34A5" w:rsidRPr="005F4EAC" w:rsidRDefault="00BF34A5" w:rsidP="00BF34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F34A5" w:rsidRPr="005F4EAC" w:rsidRDefault="00BF34A5" w:rsidP="00BF34A5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правила поведения в опасных жизненных ситуациях;</w:t>
      </w:r>
    </w:p>
    <w:p w:rsidR="00BF34A5" w:rsidRPr="005F4EAC" w:rsidRDefault="00BF34A5" w:rsidP="00BF34A5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BF34A5" w:rsidRPr="005F4EAC" w:rsidRDefault="00BF34A5" w:rsidP="00BF34A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схемы, планы и другие символы.</w:t>
      </w:r>
    </w:p>
    <w:p w:rsidR="00BF34A5" w:rsidRPr="005F4EAC" w:rsidRDefault="00BF34A5" w:rsidP="00BF34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5F4EAC">
        <w:rPr>
          <w:rFonts w:ascii="Times New Roman" w:hAnsi="Times New Roman" w:cs="Times New Roman"/>
          <w:b/>
          <w:sz w:val="24"/>
          <w:szCs w:val="24"/>
        </w:rPr>
        <w:t>:</w:t>
      </w:r>
    </w:p>
    <w:p w:rsidR="00BF34A5" w:rsidRPr="005F4EAC" w:rsidRDefault="00BF34A5" w:rsidP="00BF34A5">
      <w:pPr>
        <w:pStyle w:val="211"/>
        <w:widowControl w:val="0"/>
        <w:spacing w:after="0" w:line="240" w:lineRule="auto"/>
        <w:jc w:val="both"/>
        <w:rPr>
          <w:u w:val="single"/>
        </w:rPr>
      </w:pPr>
      <w:r w:rsidRPr="005F4EAC">
        <w:rPr>
          <w:b/>
        </w:rPr>
        <w:t>говорение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F34A5" w:rsidRPr="005F4EAC" w:rsidRDefault="00BF34A5" w:rsidP="00BF34A5">
      <w:pPr>
        <w:pStyle w:val="211"/>
        <w:widowControl w:val="0"/>
        <w:spacing w:after="0" w:line="240" w:lineRule="auto"/>
        <w:jc w:val="both"/>
        <w:rPr>
          <w:u w:val="single"/>
        </w:rPr>
      </w:pPr>
      <w:r w:rsidRPr="005F4EAC">
        <w:rPr>
          <w:b/>
        </w:rPr>
        <w:t>аудирование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BF34A5" w:rsidRPr="005F4EAC" w:rsidRDefault="00BF34A5" w:rsidP="00BF34A5">
      <w:pPr>
        <w:pStyle w:val="211"/>
        <w:widowControl w:val="0"/>
        <w:spacing w:after="0" w:line="240" w:lineRule="auto"/>
        <w:jc w:val="both"/>
        <w:rPr>
          <w:u w:val="single"/>
        </w:rPr>
      </w:pPr>
      <w:r w:rsidRPr="005F4EAC">
        <w:rPr>
          <w:b/>
        </w:rPr>
        <w:lastRenderedPageBreak/>
        <w:t>чтение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второстепенные,);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F34A5" w:rsidRPr="005F4EAC" w:rsidRDefault="00BF34A5" w:rsidP="00BF34A5">
      <w:pPr>
        <w:pStyle w:val="211"/>
        <w:widowControl w:val="0"/>
        <w:spacing w:after="0" w:line="240" w:lineRule="auto"/>
        <w:jc w:val="both"/>
        <w:rPr>
          <w:b/>
        </w:rPr>
      </w:pPr>
      <w:r w:rsidRPr="005F4EAC">
        <w:rPr>
          <w:b/>
        </w:rPr>
        <w:t>письменная речь</w:t>
      </w:r>
    </w:p>
    <w:p w:rsidR="00BF34A5" w:rsidRPr="005F4EAC" w:rsidRDefault="00BF34A5" w:rsidP="00BF34A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BF34A5" w:rsidRPr="005F4EAC" w:rsidRDefault="00BF34A5" w:rsidP="00BF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BF34A5" w:rsidRPr="005F4EAC" w:rsidRDefault="00BF34A5" w:rsidP="00BF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также</w:t>
      </w:r>
    </w:p>
    <w:p w:rsidR="00BF34A5" w:rsidRPr="005F4EAC" w:rsidRDefault="00BF34A5" w:rsidP="00BF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вести диалог;</w:t>
      </w:r>
    </w:p>
    <w:p w:rsidR="00BF34A5" w:rsidRPr="005F4EAC" w:rsidRDefault="00BF34A5" w:rsidP="00BF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отбирать и использовать языковой материал для безопасного поведения в обществе;</w:t>
      </w:r>
    </w:p>
    <w:p w:rsidR="00BF34A5" w:rsidRPr="005F4EAC" w:rsidRDefault="00BF34A5" w:rsidP="00BF34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BF34A5" w:rsidRPr="005F4EAC" w:rsidRDefault="00BF34A5" w:rsidP="00BF34A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F34A5" w:rsidRPr="005F4EAC" w:rsidRDefault="00BF34A5" w:rsidP="00BF34A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BF34A5" w:rsidRPr="005F4EAC" w:rsidRDefault="00BF34A5" w:rsidP="00BF34A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организации и ведения диалога в паре, группе, учитывая сходство и разницу позиций</w:t>
      </w:r>
      <w:r w:rsidRPr="005F4EAC">
        <w:rPr>
          <w:rFonts w:ascii="Times New Roman" w:hAnsi="Times New Roman" w:cs="Times New Roman"/>
          <w:b/>
          <w:sz w:val="24"/>
          <w:szCs w:val="24"/>
        </w:rPr>
        <w:t>;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взаимодействия с партнерами для получения общего продукта или результата; 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корректировки своих действий и поведения; 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понимания, создания, сохранения, изменения уклада жизни малой группы, класса; </w:t>
      </w:r>
    </w:p>
    <w:p w:rsidR="00BF34A5" w:rsidRPr="005F4EAC" w:rsidRDefault="00BF34A5" w:rsidP="00BF34A5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умения занимать различные позиции и роли, понимать позиции и роли других людей.</w:t>
      </w:r>
    </w:p>
    <w:p w:rsidR="00BF34A5" w:rsidRPr="005F4EAC" w:rsidRDefault="00BF34A5" w:rsidP="00BF34A5">
      <w:pPr>
        <w:pStyle w:val="a4"/>
        <w:ind w:left="360" w:firstLine="0"/>
        <w:jc w:val="center"/>
        <w:rPr>
          <w:b/>
          <w:sz w:val="24"/>
          <w:szCs w:val="24"/>
        </w:rPr>
      </w:pPr>
    </w:p>
    <w:p w:rsidR="00BF34A5" w:rsidRDefault="00BF34A5" w:rsidP="00BF34A5">
      <w:pPr>
        <w:pStyle w:val="a4"/>
        <w:ind w:left="360" w:firstLine="0"/>
        <w:jc w:val="center"/>
        <w:rPr>
          <w:b/>
          <w:sz w:val="24"/>
          <w:szCs w:val="24"/>
        </w:rPr>
      </w:pPr>
    </w:p>
    <w:p w:rsidR="00BF34A5" w:rsidRPr="005F4EAC" w:rsidRDefault="00BF34A5" w:rsidP="00BF34A5">
      <w:pPr>
        <w:pStyle w:val="a4"/>
        <w:ind w:left="360" w:firstLine="0"/>
        <w:jc w:val="center"/>
        <w:rPr>
          <w:b/>
          <w:sz w:val="24"/>
          <w:szCs w:val="24"/>
        </w:rPr>
      </w:pPr>
    </w:p>
    <w:p w:rsidR="008D0219" w:rsidRDefault="00371B67" w:rsidP="0037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B6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УЧЕБНОГО ПРОЦЕССА</w:t>
      </w:r>
    </w:p>
    <w:p w:rsidR="008D0219" w:rsidRDefault="008D0219" w:rsidP="00371B6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71B67" w:rsidRDefault="00371B67" w:rsidP="00371B6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71B67">
        <w:rPr>
          <w:rFonts w:ascii="Times New Roman" w:hAnsi="Times New Roman" w:cs="Times New Roman"/>
          <w:b/>
          <w:iCs/>
          <w:sz w:val="24"/>
          <w:szCs w:val="24"/>
          <w:u w:val="single"/>
        </w:rPr>
        <w:t>Перечень литературы</w:t>
      </w:r>
    </w:p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B67">
        <w:rPr>
          <w:rFonts w:ascii="Times New Roman" w:hAnsi="Times New Roman" w:cs="Times New Roman"/>
          <w:b/>
          <w:iCs/>
          <w:sz w:val="24"/>
          <w:szCs w:val="24"/>
        </w:rPr>
        <w:t>Основная литература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Новые государственные стандарты по иностранному языку: 2-11 классы/ Образование в документах и коммен</w:t>
      </w:r>
      <w:r w:rsidR="008D0219">
        <w:rPr>
          <w:rFonts w:ascii="Times New Roman" w:hAnsi="Times New Roman" w:cs="Times New Roman"/>
          <w:sz w:val="24"/>
          <w:szCs w:val="24"/>
        </w:rPr>
        <w:t xml:space="preserve">тариях.- 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lastRenderedPageBreak/>
        <w:t>Примерные программы по иностранным языкам//Новые государственные стандарты по иностранному языку: 2-11 классы/ Образование в документах и коммент</w:t>
      </w:r>
      <w:r w:rsidR="008D0219">
        <w:rPr>
          <w:rFonts w:ascii="Times New Roman" w:hAnsi="Times New Roman" w:cs="Times New Roman"/>
          <w:sz w:val="24"/>
          <w:szCs w:val="24"/>
        </w:rPr>
        <w:t xml:space="preserve">ариях. 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Английский, немецкий, французски</w:t>
      </w:r>
      <w:r w:rsidR="008D0219">
        <w:rPr>
          <w:rFonts w:ascii="Times New Roman" w:hAnsi="Times New Roman" w:cs="Times New Roman"/>
          <w:sz w:val="24"/>
          <w:szCs w:val="24"/>
        </w:rPr>
        <w:t>й язык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Биболетова М. З., Трубанева Н.Н. Программа курса английского языка для 2-11 классов общеобразовательных учр</w:t>
      </w:r>
      <w:r w:rsidR="008D0219">
        <w:rPr>
          <w:rFonts w:ascii="Times New Roman" w:hAnsi="Times New Roman" w:cs="Times New Roman"/>
          <w:sz w:val="24"/>
          <w:szCs w:val="24"/>
        </w:rPr>
        <w:t>еждений. - Об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Биболетова М.З., Добрынина Н.В., Трубанева Н.Н. Книга для учителя к учебнику «Английский язык» для 5-</w:t>
      </w:r>
      <w:r w:rsidR="008D0219">
        <w:rPr>
          <w:rFonts w:ascii="Times New Roman" w:hAnsi="Times New Roman" w:cs="Times New Roman"/>
          <w:sz w:val="24"/>
          <w:szCs w:val="24"/>
        </w:rPr>
        <w:t xml:space="preserve">9 классов. 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Биболетова М. З., Трубанева Н.Н. Учебник «Английский язык» для5-9 классов общеобразовательных учр</w:t>
      </w:r>
      <w:r w:rsidR="008D0219">
        <w:rPr>
          <w:rFonts w:ascii="Times New Roman" w:hAnsi="Times New Roman" w:cs="Times New Roman"/>
          <w:sz w:val="24"/>
          <w:szCs w:val="24"/>
        </w:rPr>
        <w:t xml:space="preserve">еждений. 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Биболетова М.З., Добрынина Н.В., Трубанева Н.Н. Рабочая тетрадь к учебнику «Английский язык» дл</w:t>
      </w:r>
      <w:r w:rsidR="008D0219">
        <w:rPr>
          <w:rFonts w:ascii="Times New Roman" w:hAnsi="Times New Roman" w:cs="Times New Roman"/>
          <w:sz w:val="24"/>
          <w:szCs w:val="24"/>
        </w:rPr>
        <w:t>я 9 класса</w:t>
      </w:r>
    </w:p>
    <w:p w:rsidR="00371B67" w:rsidRPr="00371B67" w:rsidRDefault="004007F9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1B67" w:rsidRPr="00371B67">
          <w:rPr>
            <w:rStyle w:val="ac"/>
            <w:rFonts w:ascii="Times New Roman" w:hAnsi="Times New Roman" w:cs="Times New Roman"/>
            <w:sz w:val="24"/>
            <w:szCs w:val="24"/>
          </w:rPr>
          <w:t>http://www.englishteachers.ru/forum/index.php?showforum=112</w:t>
        </w:r>
      </w:hyperlink>
      <w:r w:rsidR="00371B67" w:rsidRPr="00371B67">
        <w:rPr>
          <w:rFonts w:ascii="Times New Roman" w:hAnsi="Times New Roman" w:cs="Times New Roman"/>
          <w:sz w:val="24"/>
          <w:szCs w:val="24"/>
        </w:rPr>
        <w:t xml:space="preserve"> (сайт методической поддержки)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Методика обучения иностранным языкам: традиции и современность / По</w:t>
      </w:r>
      <w:r w:rsidR="008D0219">
        <w:rPr>
          <w:rFonts w:ascii="Times New Roman" w:hAnsi="Times New Roman" w:cs="Times New Roman"/>
          <w:sz w:val="24"/>
          <w:szCs w:val="24"/>
        </w:rPr>
        <w:t xml:space="preserve">д ред. А. А. Миролюбова.— </w:t>
      </w:r>
    </w:p>
    <w:p w:rsidR="00371B67" w:rsidRP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Поурочные разработки по английскому языку к УМК М.З.Биболетовой и др. «Англ</w:t>
      </w:r>
      <w:r w:rsidR="008D0219">
        <w:rPr>
          <w:rFonts w:ascii="Times New Roman" w:hAnsi="Times New Roman" w:cs="Times New Roman"/>
          <w:sz w:val="24"/>
          <w:szCs w:val="24"/>
        </w:rPr>
        <w:t>ийский с удовольствием»</w:t>
      </w:r>
    </w:p>
    <w:p w:rsidR="00371B67" w:rsidRDefault="00371B67" w:rsidP="00371B6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Контрольно-измерительные материалы 5-9 класс. Английский язык к УМК М.З. Биболетовой и др. «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371B67">
        <w:rPr>
          <w:rFonts w:ascii="Times New Roman" w:hAnsi="Times New Roman" w:cs="Times New Roman"/>
          <w:sz w:val="24"/>
          <w:szCs w:val="24"/>
        </w:rPr>
        <w:t>» (Обнинск:Титул). Сост. Лысакова Л.В., Сахаров Е.В., Су</w:t>
      </w:r>
      <w:r w:rsidR="008D0219">
        <w:rPr>
          <w:rFonts w:ascii="Times New Roman" w:hAnsi="Times New Roman" w:cs="Times New Roman"/>
          <w:sz w:val="24"/>
          <w:szCs w:val="24"/>
        </w:rPr>
        <w:t>хоросова А.А.</w:t>
      </w:r>
    </w:p>
    <w:p w:rsidR="008D0219" w:rsidRDefault="008D0219" w:rsidP="008D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19" w:rsidRDefault="008D0219" w:rsidP="008D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19" w:rsidRPr="00371B67" w:rsidRDefault="008D0219" w:rsidP="008D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67" w:rsidRPr="008D0219" w:rsidRDefault="00371B67" w:rsidP="0037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21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D0219" w:rsidRDefault="008D0219" w:rsidP="0037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219" w:rsidRPr="00371B67" w:rsidRDefault="008D0219" w:rsidP="0037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Английский язык. Занимательный кроссворд-курс 7-11 лет. М:-1991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Англо-русский, русско-английский словарь. 6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>0’</w:t>
      </w:r>
      <w:r w:rsidRPr="00371B67">
        <w:rPr>
          <w:rFonts w:ascii="Times New Roman" w:hAnsi="Times New Roman" w:cs="Times New Roman"/>
          <w:sz w:val="24"/>
          <w:szCs w:val="24"/>
        </w:rPr>
        <w:t xml:space="preserve">000 слов. М: Ладком, 2007 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Барашкова Е.А. Грамматика английского языка, проверочные работы к учебникам М.З. Биболетовой. 5-6 класс. М.Экзамен,2012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Барашкова Е.А. Грамматика английского языка, проверочные работы, к учебникам Биболетовой  М.З. Сборник упражнений,ч.1 ,М.ЭкзаменЭ2009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Бережная О.А. Сборник 1500 новых тем современного Английского языка. Ростов-на-Дону.2009.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B67">
        <w:rPr>
          <w:rFonts w:ascii="Times New Roman" w:hAnsi="Times New Roman" w:cs="Times New Roman"/>
          <w:sz w:val="24"/>
          <w:szCs w:val="24"/>
        </w:rPr>
        <w:t>Бонк Н.А. Английский. Шаг за шагом. М.: 2002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B67">
        <w:rPr>
          <w:rFonts w:ascii="Times New Roman" w:hAnsi="Times New Roman" w:cs="Times New Roman"/>
          <w:sz w:val="24"/>
          <w:szCs w:val="24"/>
        </w:rPr>
        <w:t>БуроваИ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1B67">
        <w:rPr>
          <w:rFonts w:ascii="Times New Roman" w:hAnsi="Times New Roman" w:cs="Times New Roman"/>
          <w:sz w:val="24"/>
          <w:szCs w:val="24"/>
        </w:rPr>
        <w:t>И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 xml:space="preserve">. The History of England. </w:t>
      </w:r>
      <w:r w:rsidRPr="00371B67">
        <w:rPr>
          <w:rFonts w:ascii="Times New Roman" w:hAnsi="Times New Roman" w:cs="Times New Roman"/>
          <w:sz w:val="24"/>
          <w:szCs w:val="24"/>
        </w:rPr>
        <w:t>СПб: 1996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Голицинский Ю. Ю. Грамматика. Сборник упражнений. СПб: Каро. 1999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Голицынский Ю.Ю. Грамматика, ключи к упражнениям СПб: Каро,1999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Гольстер Г. Английская грамматика. Книга-тренажер. М: Астрель. 2011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Губарева Т.Ю. Грамматика английского языка в таблицах и схемах. М: 1998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Данилюк М.И. Открытые уроки. Волгоград,2010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Данилюк М.И. Ролевые игры. Волгоград,2010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Дзюина Е.В. Игровые уроки и внеклассные мероприятия на английском языке, 5-9 классы  М.ВАКО.2010     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Дзюина Е.В. Ответы и решения, учебник, рабочая тетрадь, к зданиям УМК М. З. Биболетовой и др. 5-6 класс. М.ВАКО. 2012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Каретникова А.А. Веселый английский в начальной и средней школе. Ярославль.2011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Климентьева Т.Б Повторяем времена английского глагола, М.1990.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Коллин Д. Англо-русский, русско-английский словарь 60 тыс. слов . М.2007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lastRenderedPageBreak/>
        <w:t>Коммонова И.И. Игры со словами. М.1998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Куклина И.П. Английский язык. Юмористические истории о животных , СП. 2008 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Кулинич Г.Г. Предметные недели и  открытые уроки Английского языка.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Леонтьева Л.И. Рабочие программы по англ.яз по УМК 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371B67">
        <w:rPr>
          <w:rFonts w:ascii="Times New Roman" w:hAnsi="Times New Roman" w:cs="Times New Roman"/>
          <w:sz w:val="24"/>
          <w:szCs w:val="24"/>
        </w:rPr>
        <w:t xml:space="preserve"> 5-9классы. М.Планета,2010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Майборода С. Музыкальная грамматика М.2010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Минаев Ю.Л. Английский язык в таблицах. М,: Дрофа. 2008  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Нагорная А.В., Угарова Е.В. Английский – это просто. Прилагательные и наречия. Местоимения. Вопросительные предложения. Предлоги. Неправильные глаголы.  2011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Попова Е.Н. Английский язык. Тематическое планирование развернутое.по УМК </w:t>
      </w:r>
      <w:r w:rsidRPr="00371B67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371B67">
        <w:rPr>
          <w:rFonts w:ascii="Times New Roman" w:hAnsi="Times New Roman" w:cs="Times New Roman"/>
          <w:sz w:val="24"/>
          <w:szCs w:val="24"/>
        </w:rPr>
        <w:t>. 5-11классы. Волгоград: Учитель.2010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 xml:space="preserve">Пукина Т.В. Занимательный английский, обобщающие уроки, внеклассные мероприятия. Волгоград. 2012 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Региональная модель иноязычного образования Белгородской области. Белгород: 2009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Сапункова Е.В. Повторение и контроль знаний по английскому языку на уроках и внеклассных мероприятиях. 2-11класс. М.2012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Сборник нормативных документов, Иностранный язык, М: Дрофа,2007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Смирнов Ю.А. 55 устных тем по английскому языку, М: Астрель, 2011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Смоленский С.Н. Нестандартные уроки английского языка в школе, РД.2007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Терентьева О.В. Тематические тесты по английскому языку к учебнику В.П.Кузовлева и др. Англ.яз. 5класс М.:Астрель.2010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Фрипенкова А. Истории, стихи, шутки тки и игры. Москва(1959)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Цебаковский С. Кто боится английских глаголов  М.1999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ПукинаТ.В..Английский язык. 5-6 класс. Игровые технологии на уроках. Волгоград. 2009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5-9 классы. М.Просвещение,2011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Родина И.О. Правила и упражнения по английскому языку 1-10 год обучения М.2012</w:t>
      </w:r>
    </w:p>
    <w:p w:rsidR="00371B67" w:rsidRPr="00371B67" w:rsidRDefault="00371B67" w:rsidP="00371B6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Развернутое тематическое планирование. Английский язык 5-11 класс.сост. Попова Е.Н., Ткачева Е.Л. -Волгоград: Учитель. 2010</w:t>
      </w:r>
    </w:p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B67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в соответствии с содержанием учебного предмета.</w:t>
      </w:r>
    </w:p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8580"/>
      </w:tblGrid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общего образования по иностранному языку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на иностранном языке </w:t>
            </w:r>
          </w:p>
        </w:tc>
      </w:tr>
      <w:tr w:rsidR="00371B67" w:rsidRPr="00371B67" w:rsidTr="004001E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Пособия по страноведению Великобритании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Книги для учителя (методические рекомендации к  УМК)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Карты стран изучаемого языка</w:t>
            </w:r>
          </w:p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Карта России (физическая) 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компьютерные программы 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Экранно-звуковые пособия 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Лингафонные устройства (лингафонный  кабинет) 12 р/м + место учителя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Классная  доска с магнитной поверхностью и набором приспособлений для крепления постеров и таблиц</w:t>
            </w:r>
          </w:p>
        </w:tc>
      </w:tr>
      <w:tr w:rsidR="00371B67" w:rsidRPr="00371B67" w:rsidTr="004001E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7" w:rsidRPr="00371B67" w:rsidRDefault="00371B67" w:rsidP="0037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67">
              <w:rPr>
                <w:rFonts w:ascii="Times New Roman" w:hAnsi="Times New Roman" w:cs="Times New Roman"/>
                <w:sz w:val="24"/>
                <w:szCs w:val="24"/>
              </w:rPr>
              <w:t>Сетевой фильтр-удлинитель ( 5 евророзеток)</w:t>
            </w:r>
          </w:p>
        </w:tc>
      </w:tr>
    </w:tbl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67" w:rsidRPr="00371B67" w:rsidRDefault="00371B67" w:rsidP="0037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60" w:rsidRPr="005F4EAC" w:rsidRDefault="00AA4060" w:rsidP="0075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F3" w:rsidRPr="005F4EAC" w:rsidRDefault="00756FF3" w:rsidP="0079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F3" w:rsidRPr="005F4EAC" w:rsidRDefault="00756FF3" w:rsidP="00756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F3" w:rsidRPr="005F4EAC" w:rsidRDefault="00756FF3" w:rsidP="00756FF3">
      <w:pPr>
        <w:spacing w:after="0" w:line="240" w:lineRule="auto"/>
        <w:ind w:left="284" w:right="-3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05" w:rsidRPr="005F4EAC" w:rsidRDefault="00CA7A05">
      <w:pPr>
        <w:rPr>
          <w:rFonts w:ascii="Times New Roman" w:hAnsi="Times New Roman" w:cs="Times New Roman"/>
          <w:sz w:val="24"/>
          <w:szCs w:val="24"/>
        </w:rPr>
      </w:pPr>
    </w:p>
    <w:sectPr w:rsidR="00CA7A05" w:rsidRPr="005F4EAC" w:rsidSect="00EA16DE">
      <w:pgSz w:w="16838" w:h="11906" w:orient="landscape"/>
      <w:pgMar w:top="1134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20" w:rsidRDefault="00464020" w:rsidP="00397D8E">
      <w:pPr>
        <w:spacing w:after="0" w:line="240" w:lineRule="auto"/>
      </w:pPr>
      <w:r>
        <w:separator/>
      </w:r>
    </w:p>
  </w:endnote>
  <w:endnote w:type="continuationSeparator" w:id="0">
    <w:p w:rsidR="00464020" w:rsidRDefault="00464020" w:rsidP="0039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20" w:rsidRDefault="00464020" w:rsidP="00397D8E">
      <w:pPr>
        <w:spacing w:after="0" w:line="240" w:lineRule="auto"/>
      </w:pPr>
      <w:r>
        <w:separator/>
      </w:r>
    </w:p>
  </w:footnote>
  <w:footnote w:type="continuationSeparator" w:id="0">
    <w:p w:rsidR="00464020" w:rsidRDefault="00464020" w:rsidP="0039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3B0831E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2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5C1611A4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0"/>
    <w:multiLevelType w:val="singleLevel"/>
    <w:tmpl w:val="00000020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3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297795A"/>
    <w:multiLevelType w:val="hybridMultilevel"/>
    <w:tmpl w:val="7AD6010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3">
    <w:nsid w:val="11DC4606"/>
    <w:multiLevelType w:val="hybridMultilevel"/>
    <w:tmpl w:val="5110626A"/>
    <w:lvl w:ilvl="0" w:tplc="39A83B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5">
    <w:nsid w:val="1EE569A9"/>
    <w:multiLevelType w:val="hybridMultilevel"/>
    <w:tmpl w:val="32DA3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AF81972"/>
    <w:multiLevelType w:val="hybridMultilevel"/>
    <w:tmpl w:val="1672809E"/>
    <w:lvl w:ilvl="0" w:tplc="A5567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785597"/>
    <w:multiLevelType w:val="hybridMultilevel"/>
    <w:tmpl w:val="7758FC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003091"/>
    <w:multiLevelType w:val="singleLevel"/>
    <w:tmpl w:val="AF7A764E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9">
    <w:nsid w:val="4E654D46"/>
    <w:multiLevelType w:val="hybridMultilevel"/>
    <w:tmpl w:val="51D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894827"/>
    <w:multiLevelType w:val="hybridMultilevel"/>
    <w:tmpl w:val="FD460DF4"/>
    <w:lvl w:ilvl="0" w:tplc="B8F8B114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F21358"/>
    <w:multiLevelType w:val="singleLevel"/>
    <w:tmpl w:val="B60EAC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2">
    <w:nsid w:val="7682260B"/>
    <w:multiLevelType w:val="singleLevel"/>
    <w:tmpl w:val="6EF64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3">
    <w:nsid w:val="7F552BF6"/>
    <w:multiLevelType w:val="hybridMultilevel"/>
    <w:tmpl w:val="4E12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51"/>
  </w:num>
  <w:num w:numId="40">
    <w:abstractNumId w:val="48"/>
  </w:num>
  <w:num w:numId="41">
    <w:abstractNumId w:val="52"/>
  </w:num>
  <w:num w:numId="42">
    <w:abstractNumId w:val="44"/>
  </w:num>
  <w:num w:numId="43">
    <w:abstractNumId w:val="46"/>
  </w:num>
  <w:num w:numId="44">
    <w:abstractNumId w:val="50"/>
  </w:num>
  <w:num w:numId="45">
    <w:abstractNumId w:val="49"/>
  </w:num>
  <w:num w:numId="46">
    <w:abstractNumId w:val="47"/>
  </w:num>
  <w:num w:numId="47">
    <w:abstractNumId w:val="45"/>
  </w:num>
  <w:num w:numId="48">
    <w:abstractNumId w:val="5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FF3"/>
    <w:rsid w:val="00016090"/>
    <w:rsid w:val="00045E13"/>
    <w:rsid w:val="000B0568"/>
    <w:rsid w:val="000D1A2D"/>
    <w:rsid w:val="00103C31"/>
    <w:rsid w:val="00170660"/>
    <w:rsid w:val="00170DAC"/>
    <w:rsid w:val="00202913"/>
    <w:rsid w:val="002100E9"/>
    <w:rsid w:val="002A4A09"/>
    <w:rsid w:val="002B5B33"/>
    <w:rsid w:val="003322A9"/>
    <w:rsid w:val="00363588"/>
    <w:rsid w:val="00371B67"/>
    <w:rsid w:val="003970B6"/>
    <w:rsid w:val="00397D8E"/>
    <w:rsid w:val="003B794E"/>
    <w:rsid w:val="003D4F4B"/>
    <w:rsid w:val="003E3A84"/>
    <w:rsid w:val="004007F9"/>
    <w:rsid w:val="00464020"/>
    <w:rsid w:val="0049433E"/>
    <w:rsid w:val="00495F2C"/>
    <w:rsid w:val="0053361B"/>
    <w:rsid w:val="0054435D"/>
    <w:rsid w:val="005E64BD"/>
    <w:rsid w:val="005F4EAC"/>
    <w:rsid w:val="00626421"/>
    <w:rsid w:val="006737B1"/>
    <w:rsid w:val="00684883"/>
    <w:rsid w:val="006A0FC6"/>
    <w:rsid w:val="006A5F8E"/>
    <w:rsid w:val="00710711"/>
    <w:rsid w:val="00711FA6"/>
    <w:rsid w:val="00742671"/>
    <w:rsid w:val="00756FF3"/>
    <w:rsid w:val="00757761"/>
    <w:rsid w:val="00764AFA"/>
    <w:rsid w:val="007775EA"/>
    <w:rsid w:val="00793EBF"/>
    <w:rsid w:val="008158E4"/>
    <w:rsid w:val="008717A3"/>
    <w:rsid w:val="00884FF3"/>
    <w:rsid w:val="008B0A64"/>
    <w:rsid w:val="008C7BC1"/>
    <w:rsid w:val="008D0219"/>
    <w:rsid w:val="008D14C5"/>
    <w:rsid w:val="008D5D77"/>
    <w:rsid w:val="008E3E98"/>
    <w:rsid w:val="008F49F1"/>
    <w:rsid w:val="009705EF"/>
    <w:rsid w:val="00974DFE"/>
    <w:rsid w:val="00983741"/>
    <w:rsid w:val="00990C78"/>
    <w:rsid w:val="009A3AAC"/>
    <w:rsid w:val="009B2239"/>
    <w:rsid w:val="009B75CB"/>
    <w:rsid w:val="009E34F6"/>
    <w:rsid w:val="009F01BE"/>
    <w:rsid w:val="00A91660"/>
    <w:rsid w:val="00A91896"/>
    <w:rsid w:val="00A95DA5"/>
    <w:rsid w:val="00AA0144"/>
    <w:rsid w:val="00AA4060"/>
    <w:rsid w:val="00AE6B09"/>
    <w:rsid w:val="00AF5EC2"/>
    <w:rsid w:val="00B01C41"/>
    <w:rsid w:val="00B370AF"/>
    <w:rsid w:val="00B7121B"/>
    <w:rsid w:val="00B74EC4"/>
    <w:rsid w:val="00B9248F"/>
    <w:rsid w:val="00BD3CD8"/>
    <w:rsid w:val="00BE5457"/>
    <w:rsid w:val="00BF34A5"/>
    <w:rsid w:val="00C01FAD"/>
    <w:rsid w:val="00C525B9"/>
    <w:rsid w:val="00C63D86"/>
    <w:rsid w:val="00C9707D"/>
    <w:rsid w:val="00C97F4D"/>
    <w:rsid w:val="00CA7A05"/>
    <w:rsid w:val="00D32E4A"/>
    <w:rsid w:val="00D45107"/>
    <w:rsid w:val="00DD5646"/>
    <w:rsid w:val="00E20726"/>
    <w:rsid w:val="00E71958"/>
    <w:rsid w:val="00E74B30"/>
    <w:rsid w:val="00E9572B"/>
    <w:rsid w:val="00EA16DE"/>
    <w:rsid w:val="00EC684C"/>
    <w:rsid w:val="00F04FFB"/>
    <w:rsid w:val="00F629F3"/>
    <w:rsid w:val="00F750AD"/>
    <w:rsid w:val="00FA245B"/>
    <w:rsid w:val="00FC02AE"/>
    <w:rsid w:val="00FC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3"/>
  </w:style>
  <w:style w:type="paragraph" w:styleId="1">
    <w:name w:val="heading 1"/>
    <w:basedOn w:val="a"/>
    <w:next w:val="a"/>
    <w:link w:val="10"/>
    <w:qFormat/>
    <w:rsid w:val="00626421"/>
    <w:pPr>
      <w:keepNext/>
      <w:shd w:val="clear" w:color="auto" w:fill="FFFFFF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6421"/>
    <w:pPr>
      <w:keepNext/>
      <w:shd w:val="clear" w:color="auto" w:fill="FFFFFF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6421"/>
    <w:pPr>
      <w:keepNext/>
      <w:shd w:val="clear" w:color="auto" w:fill="FFFFFF"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6421"/>
    <w:pPr>
      <w:keepNext/>
      <w:shd w:val="clear" w:color="auto" w:fill="FFFFFF"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6421"/>
    <w:pPr>
      <w:keepNext/>
      <w:shd w:val="clear" w:color="auto" w:fill="FFFFFF"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6421"/>
    <w:pPr>
      <w:keepNext/>
      <w:shd w:val="clear" w:color="auto" w:fill="FFFFFF"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6421"/>
    <w:pPr>
      <w:keepNext/>
      <w:shd w:val="clear" w:color="auto" w:fill="FFFFFF"/>
      <w:tabs>
        <w:tab w:val="num" w:pos="5760"/>
      </w:tabs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6421"/>
    <w:pPr>
      <w:keepNext/>
      <w:tabs>
        <w:tab w:val="num" w:pos="6480"/>
      </w:tabs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5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FF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756F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56FF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56FF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64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6421"/>
  </w:style>
  <w:style w:type="character" w:customStyle="1" w:styleId="10">
    <w:name w:val="Заголовок 1 Знак"/>
    <w:basedOn w:val="a0"/>
    <w:link w:val="1"/>
    <w:rsid w:val="00626421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26421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626421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26421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26421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26421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62642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26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626421"/>
    <w:rPr>
      <w:rFonts w:ascii="Symbol" w:hAnsi="Symbol"/>
    </w:rPr>
  </w:style>
  <w:style w:type="character" w:customStyle="1" w:styleId="WW8Num2z0">
    <w:name w:val="WW8Num2z0"/>
    <w:rsid w:val="00626421"/>
    <w:rPr>
      <w:rFonts w:ascii="Symbol" w:hAnsi="Symbol"/>
    </w:rPr>
  </w:style>
  <w:style w:type="character" w:customStyle="1" w:styleId="WW8Num3z0">
    <w:name w:val="WW8Num3z0"/>
    <w:rsid w:val="00626421"/>
    <w:rPr>
      <w:rFonts w:ascii="Symbol" w:hAnsi="Symbol"/>
    </w:rPr>
  </w:style>
  <w:style w:type="character" w:customStyle="1" w:styleId="WW8Num4z0">
    <w:name w:val="WW8Num4z0"/>
    <w:rsid w:val="00626421"/>
    <w:rPr>
      <w:rFonts w:ascii="Courier New" w:hAnsi="Courier New"/>
    </w:rPr>
  </w:style>
  <w:style w:type="character" w:customStyle="1" w:styleId="WW8Num4z1">
    <w:name w:val="WW8Num4z1"/>
    <w:rsid w:val="00626421"/>
    <w:rPr>
      <w:rFonts w:ascii="Courier New" w:hAnsi="Courier New" w:cs="Courier New"/>
    </w:rPr>
  </w:style>
  <w:style w:type="character" w:customStyle="1" w:styleId="WW8Num4z2">
    <w:name w:val="WW8Num4z2"/>
    <w:rsid w:val="00626421"/>
    <w:rPr>
      <w:rFonts w:ascii="Wingdings" w:hAnsi="Wingdings"/>
    </w:rPr>
  </w:style>
  <w:style w:type="character" w:customStyle="1" w:styleId="WW8Num4z3">
    <w:name w:val="WW8Num4z3"/>
    <w:rsid w:val="00626421"/>
    <w:rPr>
      <w:rFonts w:ascii="Symbol" w:hAnsi="Symbol"/>
    </w:rPr>
  </w:style>
  <w:style w:type="character" w:customStyle="1" w:styleId="WW8Num5z0">
    <w:name w:val="WW8Num5z0"/>
    <w:rsid w:val="00626421"/>
    <w:rPr>
      <w:rFonts w:ascii="Symbol" w:hAnsi="Symbol"/>
    </w:rPr>
  </w:style>
  <w:style w:type="character" w:customStyle="1" w:styleId="WW8Num6z1">
    <w:name w:val="WW8Num6z1"/>
    <w:rsid w:val="00626421"/>
    <w:rPr>
      <w:rFonts w:ascii="Symbol" w:hAnsi="Symbol"/>
    </w:rPr>
  </w:style>
  <w:style w:type="character" w:customStyle="1" w:styleId="WW8Num7z0">
    <w:name w:val="WW8Num7z0"/>
    <w:rsid w:val="00626421"/>
    <w:rPr>
      <w:rFonts w:ascii="Symbol" w:hAnsi="Symbol"/>
    </w:rPr>
  </w:style>
  <w:style w:type="character" w:customStyle="1" w:styleId="WW8Num8z0">
    <w:name w:val="WW8Num8z0"/>
    <w:rsid w:val="00626421"/>
    <w:rPr>
      <w:rFonts w:ascii="Symbol" w:hAnsi="Symbol"/>
    </w:rPr>
  </w:style>
  <w:style w:type="character" w:customStyle="1" w:styleId="WW8Num9z0">
    <w:name w:val="WW8Num9z0"/>
    <w:rsid w:val="00626421"/>
    <w:rPr>
      <w:rFonts w:ascii="Symbol" w:hAnsi="Symbol"/>
    </w:rPr>
  </w:style>
  <w:style w:type="character" w:customStyle="1" w:styleId="WW8Num10z0">
    <w:name w:val="WW8Num10z0"/>
    <w:rsid w:val="00626421"/>
    <w:rPr>
      <w:rFonts w:ascii="Symbol" w:hAnsi="Symbol"/>
    </w:rPr>
  </w:style>
  <w:style w:type="character" w:customStyle="1" w:styleId="WW8Num10z1">
    <w:name w:val="WW8Num10z1"/>
    <w:rsid w:val="00626421"/>
    <w:rPr>
      <w:rFonts w:ascii="Courier New" w:hAnsi="Courier New" w:cs="Courier New"/>
    </w:rPr>
  </w:style>
  <w:style w:type="character" w:customStyle="1" w:styleId="WW8Num10z2">
    <w:name w:val="WW8Num10z2"/>
    <w:rsid w:val="00626421"/>
    <w:rPr>
      <w:rFonts w:ascii="Wingdings" w:hAnsi="Wingdings"/>
    </w:rPr>
  </w:style>
  <w:style w:type="character" w:customStyle="1" w:styleId="WW8Num11z1">
    <w:name w:val="WW8Num11z1"/>
    <w:rsid w:val="0062642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26421"/>
    <w:rPr>
      <w:rFonts w:ascii="Courier New" w:hAnsi="Courier New"/>
    </w:rPr>
  </w:style>
  <w:style w:type="character" w:customStyle="1" w:styleId="WW8Num14z1">
    <w:name w:val="WW8Num14z1"/>
    <w:rsid w:val="00626421"/>
    <w:rPr>
      <w:rFonts w:ascii="Courier New" w:hAnsi="Courier New" w:cs="Courier New"/>
    </w:rPr>
  </w:style>
  <w:style w:type="character" w:customStyle="1" w:styleId="WW8Num14z2">
    <w:name w:val="WW8Num14z2"/>
    <w:rsid w:val="00626421"/>
    <w:rPr>
      <w:rFonts w:ascii="Wingdings" w:hAnsi="Wingdings"/>
    </w:rPr>
  </w:style>
  <w:style w:type="character" w:customStyle="1" w:styleId="WW8Num14z3">
    <w:name w:val="WW8Num14z3"/>
    <w:rsid w:val="00626421"/>
    <w:rPr>
      <w:rFonts w:ascii="Symbol" w:hAnsi="Symbol"/>
    </w:rPr>
  </w:style>
  <w:style w:type="character" w:customStyle="1" w:styleId="WW8Num16z0">
    <w:name w:val="WW8Num16z0"/>
    <w:rsid w:val="00626421"/>
    <w:rPr>
      <w:rFonts w:ascii="Symbol" w:hAnsi="Symbol"/>
    </w:rPr>
  </w:style>
  <w:style w:type="character" w:customStyle="1" w:styleId="WW8Num16z1">
    <w:name w:val="WW8Num16z1"/>
    <w:rsid w:val="00626421"/>
    <w:rPr>
      <w:rFonts w:ascii="Courier New" w:hAnsi="Courier New" w:cs="Courier New"/>
    </w:rPr>
  </w:style>
  <w:style w:type="character" w:customStyle="1" w:styleId="WW8Num16z2">
    <w:name w:val="WW8Num16z2"/>
    <w:rsid w:val="00626421"/>
    <w:rPr>
      <w:rFonts w:ascii="Wingdings" w:hAnsi="Wingdings"/>
    </w:rPr>
  </w:style>
  <w:style w:type="character" w:customStyle="1" w:styleId="WW8Num17z0">
    <w:name w:val="WW8Num17z0"/>
    <w:rsid w:val="00626421"/>
    <w:rPr>
      <w:rFonts w:ascii="Symbol" w:hAnsi="Symbol"/>
    </w:rPr>
  </w:style>
  <w:style w:type="character" w:customStyle="1" w:styleId="WW8Num18z0">
    <w:name w:val="WW8Num18z0"/>
    <w:rsid w:val="00626421"/>
    <w:rPr>
      <w:rFonts w:ascii="Symbol" w:hAnsi="Symbol"/>
    </w:rPr>
  </w:style>
  <w:style w:type="character" w:customStyle="1" w:styleId="WW8Num19z0">
    <w:name w:val="WW8Num19z0"/>
    <w:rsid w:val="00626421"/>
    <w:rPr>
      <w:rFonts w:ascii="Symbol" w:hAnsi="Symbol"/>
    </w:rPr>
  </w:style>
  <w:style w:type="character" w:customStyle="1" w:styleId="WW8Num20z0">
    <w:name w:val="WW8Num20z0"/>
    <w:rsid w:val="00626421"/>
    <w:rPr>
      <w:rFonts w:ascii="Symbol" w:hAnsi="Symbol"/>
    </w:rPr>
  </w:style>
  <w:style w:type="character" w:customStyle="1" w:styleId="WW8Num22z0">
    <w:name w:val="WW8Num22z0"/>
    <w:rsid w:val="00626421"/>
    <w:rPr>
      <w:rFonts w:ascii="Symbol" w:hAnsi="Symbol"/>
    </w:rPr>
  </w:style>
  <w:style w:type="character" w:customStyle="1" w:styleId="WW8Num23z0">
    <w:name w:val="WW8Num23z0"/>
    <w:rsid w:val="00626421"/>
    <w:rPr>
      <w:rFonts w:ascii="Symbol" w:hAnsi="Symbol"/>
    </w:rPr>
  </w:style>
  <w:style w:type="character" w:customStyle="1" w:styleId="WW8Num24z0">
    <w:name w:val="WW8Num24z0"/>
    <w:rsid w:val="00626421"/>
    <w:rPr>
      <w:rFonts w:ascii="Symbol" w:hAnsi="Symbol"/>
    </w:rPr>
  </w:style>
  <w:style w:type="character" w:customStyle="1" w:styleId="WW8Num25z0">
    <w:name w:val="WW8Num25z0"/>
    <w:rsid w:val="00626421"/>
    <w:rPr>
      <w:rFonts w:ascii="Symbol" w:hAnsi="Symbol"/>
    </w:rPr>
  </w:style>
  <w:style w:type="character" w:customStyle="1" w:styleId="WW8Num26z0">
    <w:name w:val="WW8Num26z0"/>
    <w:rsid w:val="00626421"/>
    <w:rPr>
      <w:rFonts w:ascii="Wingdings" w:hAnsi="Wingdings"/>
    </w:rPr>
  </w:style>
  <w:style w:type="character" w:customStyle="1" w:styleId="WW8Num27z0">
    <w:name w:val="WW8Num27z0"/>
    <w:rsid w:val="00626421"/>
    <w:rPr>
      <w:rFonts w:ascii="Symbol" w:hAnsi="Symbol"/>
    </w:rPr>
  </w:style>
  <w:style w:type="character" w:customStyle="1" w:styleId="WW8Num28z0">
    <w:name w:val="WW8Num28z0"/>
    <w:rsid w:val="00626421"/>
    <w:rPr>
      <w:rFonts w:ascii="Symbol" w:hAnsi="Symbol"/>
    </w:rPr>
  </w:style>
  <w:style w:type="character" w:customStyle="1" w:styleId="WW8Num30z0">
    <w:name w:val="WW8Num30z0"/>
    <w:rsid w:val="00626421"/>
    <w:rPr>
      <w:rFonts w:ascii="Symbol" w:hAnsi="Symbol"/>
    </w:rPr>
  </w:style>
  <w:style w:type="character" w:customStyle="1" w:styleId="WW8Num31z0">
    <w:name w:val="WW8Num31z0"/>
    <w:rsid w:val="00626421"/>
    <w:rPr>
      <w:rFonts w:ascii="Symbol" w:hAnsi="Symbol"/>
    </w:rPr>
  </w:style>
  <w:style w:type="character" w:customStyle="1" w:styleId="WW8Num32z0">
    <w:name w:val="WW8Num32z0"/>
    <w:rsid w:val="00626421"/>
    <w:rPr>
      <w:rFonts w:ascii="Symbol" w:hAnsi="Symbol"/>
    </w:rPr>
  </w:style>
  <w:style w:type="character" w:customStyle="1" w:styleId="WW8Num32z1">
    <w:name w:val="WW8Num32z1"/>
    <w:rsid w:val="00626421"/>
    <w:rPr>
      <w:rFonts w:ascii="Courier New" w:hAnsi="Courier New" w:cs="Courier New"/>
    </w:rPr>
  </w:style>
  <w:style w:type="character" w:customStyle="1" w:styleId="WW8Num32z2">
    <w:name w:val="WW8Num32z2"/>
    <w:rsid w:val="00626421"/>
    <w:rPr>
      <w:rFonts w:ascii="Wingdings" w:hAnsi="Wingdings"/>
    </w:rPr>
  </w:style>
  <w:style w:type="character" w:customStyle="1" w:styleId="WW8Num33z0">
    <w:name w:val="WW8Num33z0"/>
    <w:rsid w:val="00626421"/>
    <w:rPr>
      <w:rFonts w:ascii="Times New Roman" w:hAnsi="Times New Roman" w:cs="Times New Roman"/>
    </w:rPr>
  </w:style>
  <w:style w:type="character" w:customStyle="1" w:styleId="WW8Num34z0">
    <w:name w:val="WW8Num34z0"/>
    <w:rsid w:val="00626421"/>
    <w:rPr>
      <w:rFonts w:ascii="Symbol" w:hAnsi="Symbol"/>
    </w:rPr>
  </w:style>
  <w:style w:type="character" w:customStyle="1" w:styleId="WW8Num35z2">
    <w:name w:val="WW8Num35z2"/>
    <w:rsid w:val="00626421"/>
    <w:rPr>
      <w:rFonts w:ascii="Courier New" w:hAnsi="Courier New" w:cs="Times New Roman"/>
    </w:rPr>
  </w:style>
  <w:style w:type="character" w:customStyle="1" w:styleId="WW8Num36z0">
    <w:name w:val="WW8Num36z0"/>
    <w:rsid w:val="00626421"/>
    <w:rPr>
      <w:rFonts w:ascii="Symbol" w:hAnsi="Symbol"/>
    </w:rPr>
  </w:style>
  <w:style w:type="character" w:customStyle="1" w:styleId="WW8Num37z0">
    <w:name w:val="WW8Num37z0"/>
    <w:rsid w:val="00626421"/>
    <w:rPr>
      <w:rFonts w:ascii="Symbol" w:hAnsi="Symbol"/>
      <w:sz w:val="22"/>
    </w:rPr>
  </w:style>
  <w:style w:type="character" w:customStyle="1" w:styleId="WW8Num38z0">
    <w:name w:val="WW8Num38z0"/>
    <w:rsid w:val="00626421"/>
    <w:rPr>
      <w:rFonts w:ascii="Wingdings" w:hAnsi="Wingdings"/>
    </w:rPr>
  </w:style>
  <w:style w:type="character" w:customStyle="1" w:styleId="WW8Num39z0">
    <w:name w:val="WW8Num39z0"/>
    <w:rsid w:val="00626421"/>
    <w:rPr>
      <w:rFonts w:ascii="Wingdings" w:hAnsi="Wingdings"/>
    </w:rPr>
  </w:style>
  <w:style w:type="character" w:customStyle="1" w:styleId="WW8Num40z0">
    <w:name w:val="WW8Num40z0"/>
    <w:rsid w:val="00626421"/>
    <w:rPr>
      <w:rFonts w:ascii="Symbol" w:hAnsi="Symbol"/>
    </w:rPr>
  </w:style>
  <w:style w:type="character" w:customStyle="1" w:styleId="WW8Num41z0">
    <w:name w:val="WW8Num41z0"/>
    <w:rsid w:val="00626421"/>
    <w:rPr>
      <w:rFonts w:ascii="Symbol" w:hAnsi="Symbol"/>
    </w:rPr>
  </w:style>
  <w:style w:type="character" w:customStyle="1" w:styleId="WW8Num42z0">
    <w:name w:val="WW8Num42z0"/>
    <w:rsid w:val="00626421"/>
    <w:rPr>
      <w:rFonts w:ascii="Symbol" w:hAnsi="Symbol"/>
    </w:rPr>
  </w:style>
  <w:style w:type="character" w:customStyle="1" w:styleId="WW8Num43z0">
    <w:name w:val="WW8Num43z0"/>
    <w:rsid w:val="00626421"/>
    <w:rPr>
      <w:rFonts w:ascii="Symbol" w:hAnsi="Symbol"/>
    </w:rPr>
  </w:style>
  <w:style w:type="character" w:customStyle="1" w:styleId="WW8Num44z0">
    <w:name w:val="WW8Num44z0"/>
    <w:rsid w:val="00626421"/>
    <w:rPr>
      <w:rFonts w:ascii="Courier New" w:hAnsi="Courier New" w:cs="Times New Roman"/>
    </w:rPr>
  </w:style>
  <w:style w:type="character" w:customStyle="1" w:styleId="WW8Num44z1">
    <w:name w:val="WW8Num44z1"/>
    <w:rsid w:val="00626421"/>
    <w:rPr>
      <w:rFonts w:ascii="Courier New" w:hAnsi="Courier New" w:cs="Courier New"/>
    </w:rPr>
  </w:style>
  <w:style w:type="character" w:customStyle="1" w:styleId="WW8Num44z2">
    <w:name w:val="WW8Num44z2"/>
    <w:rsid w:val="00626421"/>
    <w:rPr>
      <w:rFonts w:ascii="Wingdings" w:hAnsi="Wingdings"/>
    </w:rPr>
  </w:style>
  <w:style w:type="character" w:customStyle="1" w:styleId="WW8Num44z3">
    <w:name w:val="WW8Num44z3"/>
    <w:rsid w:val="00626421"/>
    <w:rPr>
      <w:rFonts w:ascii="Symbol" w:hAnsi="Symbol"/>
    </w:rPr>
  </w:style>
  <w:style w:type="character" w:customStyle="1" w:styleId="WW8Num45z0">
    <w:name w:val="WW8Num45z0"/>
    <w:rsid w:val="00626421"/>
    <w:rPr>
      <w:rFonts w:ascii="Symbol" w:hAnsi="Symbol"/>
    </w:rPr>
  </w:style>
  <w:style w:type="character" w:customStyle="1" w:styleId="WW8Num46z0">
    <w:name w:val="WW8Num46z0"/>
    <w:rsid w:val="00626421"/>
    <w:rPr>
      <w:rFonts w:ascii="Symbol" w:hAnsi="Symbol"/>
    </w:rPr>
  </w:style>
  <w:style w:type="character" w:customStyle="1" w:styleId="WW8Num47z0">
    <w:name w:val="WW8Num47z0"/>
    <w:rsid w:val="00626421"/>
    <w:rPr>
      <w:rFonts w:ascii="Symbol" w:hAnsi="Symbol"/>
    </w:rPr>
  </w:style>
  <w:style w:type="character" w:customStyle="1" w:styleId="WW8Num48z0">
    <w:name w:val="WW8Num48z0"/>
    <w:rsid w:val="00626421"/>
    <w:rPr>
      <w:rFonts w:ascii="Symbol" w:hAnsi="Symbol"/>
    </w:rPr>
  </w:style>
  <w:style w:type="character" w:customStyle="1" w:styleId="WW8Num49z0">
    <w:name w:val="WW8Num49z0"/>
    <w:rsid w:val="00626421"/>
    <w:rPr>
      <w:rFonts w:ascii="Symbol" w:hAnsi="Symbol"/>
    </w:rPr>
  </w:style>
  <w:style w:type="character" w:customStyle="1" w:styleId="WW8Num50z0">
    <w:name w:val="WW8Num50z0"/>
    <w:rsid w:val="00626421"/>
    <w:rPr>
      <w:rFonts w:ascii="Wingdings" w:hAnsi="Wingdings"/>
    </w:rPr>
  </w:style>
  <w:style w:type="character" w:customStyle="1" w:styleId="WW8Num51z0">
    <w:name w:val="WW8Num51z0"/>
    <w:rsid w:val="00626421"/>
    <w:rPr>
      <w:rFonts w:ascii="Symbol" w:hAnsi="Symbol"/>
    </w:rPr>
  </w:style>
  <w:style w:type="character" w:customStyle="1" w:styleId="WW8Num52z0">
    <w:name w:val="WW8Num52z0"/>
    <w:rsid w:val="00626421"/>
    <w:rPr>
      <w:rFonts w:ascii="Symbol" w:hAnsi="Symbol"/>
    </w:rPr>
  </w:style>
  <w:style w:type="character" w:customStyle="1" w:styleId="WW8Num52z1">
    <w:name w:val="WW8Num52z1"/>
    <w:rsid w:val="00626421"/>
    <w:rPr>
      <w:rFonts w:ascii="Courier New" w:hAnsi="Courier New" w:cs="Times New Roman"/>
    </w:rPr>
  </w:style>
  <w:style w:type="character" w:customStyle="1" w:styleId="WW8Num52z2">
    <w:name w:val="WW8Num52z2"/>
    <w:rsid w:val="00626421"/>
    <w:rPr>
      <w:rFonts w:ascii="Wingdings" w:hAnsi="Wingdings"/>
    </w:rPr>
  </w:style>
  <w:style w:type="character" w:customStyle="1" w:styleId="WW8Num52z4">
    <w:name w:val="WW8Num52z4"/>
    <w:rsid w:val="00626421"/>
    <w:rPr>
      <w:rFonts w:ascii="Courier New" w:hAnsi="Courier New" w:cs="Courier New"/>
    </w:rPr>
  </w:style>
  <w:style w:type="character" w:customStyle="1" w:styleId="WW8Num53z0">
    <w:name w:val="WW8Num53z0"/>
    <w:rsid w:val="00626421"/>
    <w:rPr>
      <w:rFonts w:ascii="Symbol" w:hAnsi="Symbol"/>
    </w:rPr>
  </w:style>
  <w:style w:type="character" w:customStyle="1" w:styleId="WW8Num54z0">
    <w:name w:val="WW8Num54z0"/>
    <w:rsid w:val="00626421"/>
    <w:rPr>
      <w:rFonts w:ascii="Courier New" w:hAnsi="Courier New"/>
    </w:rPr>
  </w:style>
  <w:style w:type="character" w:customStyle="1" w:styleId="WW8Num55z0">
    <w:name w:val="WW8Num55z0"/>
    <w:rsid w:val="00626421"/>
    <w:rPr>
      <w:rFonts w:ascii="Courier New" w:hAnsi="Courier New"/>
    </w:rPr>
  </w:style>
  <w:style w:type="character" w:customStyle="1" w:styleId="WW8Num55z1">
    <w:name w:val="WW8Num55z1"/>
    <w:rsid w:val="00626421"/>
    <w:rPr>
      <w:rFonts w:ascii="Courier New" w:hAnsi="Courier New" w:cs="Courier New"/>
    </w:rPr>
  </w:style>
  <w:style w:type="character" w:customStyle="1" w:styleId="WW8Num55z2">
    <w:name w:val="WW8Num55z2"/>
    <w:rsid w:val="00626421"/>
    <w:rPr>
      <w:rFonts w:ascii="Wingdings" w:hAnsi="Wingdings"/>
    </w:rPr>
  </w:style>
  <w:style w:type="character" w:customStyle="1" w:styleId="WW8Num55z3">
    <w:name w:val="WW8Num55z3"/>
    <w:rsid w:val="00626421"/>
    <w:rPr>
      <w:rFonts w:ascii="Symbol" w:hAnsi="Symbol"/>
    </w:rPr>
  </w:style>
  <w:style w:type="character" w:customStyle="1" w:styleId="WW8Num56z0">
    <w:name w:val="WW8Num56z0"/>
    <w:rsid w:val="00626421"/>
    <w:rPr>
      <w:rFonts w:ascii="Symbol" w:hAnsi="Symbol"/>
    </w:rPr>
  </w:style>
  <w:style w:type="character" w:customStyle="1" w:styleId="WW8Num57z0">
    <w:name w:val="WW8Num57z0"/>
    <w:rsid w:val="00626421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626421"/>
    <w:rPr>
      <w:rFonts w:ascii="Symbol" w:hAnsi="Symbol"/>
    </w:rPr>
  </w:style>
  <w:style w:type="character" w:customStyle="1" w:styleId="WW8Num59z0">
    <w:name w:val="WW8Num59z0"/>
    <w:rsid w:val="00626421"/>
    <w:rPr>
      <w:rFonts w:ascii="Symbol" w:hAnsi="Symbol"/>
    </w:rPr>
  </w:style>
  <w:style w:type="character" w:customStyle="1" w:styleId="WW8Num60z0">
    <w:name w:val="WW8Num60z0"/>
    <w:rsid w:val="00626421"/>
    <w:rPr>
      <w:b w:val="0"/>
      <w:i w:val="0"/>
    </w:rPr>
  </w:style>
  <w:style w:type="character" w:customStyle="1" w:styleId="WW8Num60z1">
    <w:name w:val="WW8Num60z1"/>
    <w:rsid w:val="00626421"/>
    <w:rPr>
      <w:rFonts w:ascii="Symbol" w:hAnsi="Symbol"/>
    </w:rPr>
  </w:style>
  <w:style w:type="character" w:customStyle="1" w:styleId="WW8Num62z0">
    <w:name w:val="WW8Num62z0"/>
    <w:rsid w:val="00626421"/>
    <w:rPr>
      <w:rFonts w:ascii="Symbol" w:hAnsi="Symbol"/>
    </w:rPr>
  </w:style>
  <w:style w:type="character" w:customStyle="1" w:styleId="WW8Num62z1">
    <w:name w:val="WW8Num62z1"/>
    <w:rsid w:val="00626421"/>
    <w:rPr>
      <w:rFonts w:ascii="Courier New" w:hAnsi="Courier New"/>
    </w:rPr>
  </w:style>
  <w:style w:type="character" w:customStyle="1" w:styleId="WW8Num62z2">
    <w:name w:val="WW8Num62z2"/>
    <w:rsid w:val="00626421"/>
    <w:rPr>
      <w:rFonts w:ascii="Wingdings" w:hAnsi="Wingdings"/>
    </w:rPr>
  </w:style>
  <w:style w:type="character" w:customStyle="1" w:styleId="WW8Num63z0">
    <w:name w:val="WW8Num63z0"/>
    <w:rsid w:val="00626421"/>
    <w:rPr>
      <w:rFonts w:ascii="Symbol" w:hAnsi="Symbol"/>
    </w:rPr>
  </w:style>
  <w:style w:type="character" w:customStyle="1" w:styleId="WW8Num63z1">
    <w:name w:val="WW8Num63z1"/>
    <w:rsid w:val="00626421"/>
    <w:rPr>
      <w:rFonts w:ascii="Courier New" w:hAnsi="Courier New" w:cs="Courier New"/>
    </w:rPr>
  </w:style>
  <w:style w:type="character" w:customStyle="1" w:styleId="WW8Num63z2">
    <w:name w:val="WW8Num63z2"/>
    <w:rsid w:val="00626421"/>
    <w:rPr>
      <w:rFonts w:ascii="Wingdings" w:hAnsi="Wingdings"/>
    </w:rPr>
  </w:style>
  <w:style w:type="character" w:customStyle="1" w:styleId="WW8Num64z0">
    <w:name w:val="WW8Num64z0"/>
    <w:rsid w:val="00626421"/>
    <w:rPr>
      <w:rFonts w:ascii="Symbol" w:hAnsi="Symbol"/>
    </w:rPr>
  </w:style>
  <w:style w:type="character" w:customStyle="1" w:styleId="WW8Num65z0">
    <w:name w:val="WW8Num65z0"/>
    <w:rsid w:val="00626421"/>
    <w:rPr>
      <w:rFonts w:ascii="Symbol" w:hAnsi="Symbol"/>
    </w:rPr>
  </w:style>
  <w:style w:type="character" w:customStyle="1" w:styleId="WW8Num66z0">
    <w:name w:val="WW8Num66z0"/>
    <w:rsid w:val="00626421"/>
    <w:rPr>
      <w:rFonts w:ascii="Courier New" w:hAnsi="Courier New"/>
    </w:rPr>
  </w:style>
  <w:style w:type="character" w:customStyle="1" w:styleId="WW8Num67z0">
    <w:name w:val="WW8Num67z0"/>
    <w:rsid w:val="00626421"/>
    <w:rPr>
      <w:rFonts w:ascii="Symbol" w:hAnsi="Symbol"/>
    </w:rPr>
  </w:style>
  <w:style w:type="character" w:customStyle="1" w:styleId="WW8Num68z0">
    <w:name w:val="WW8Num68z0"/>
    <w:rsid w:val="00626421"/>
    <w:rPr>
      <w:rFonts w:ascii="Symbol" w:hAnsi="Symbol"/>
    </w:rPr>
  </w:style>
  <w:style w:type="character" w:customStyle="1" w:styleId="WW8Num69z0">
    <w:name w:val="WW8Num69z0"/>
    <w:rsid w:val="00626421"/>
    <w:rPr>
      <w:rFonts w:ascii="Symbol" w:hAnsi="Symbol"/>
    </w:rPr>
  </w:style>
  <w:style w:type="character" w:customStyle="1" w:styleId="11">
    <w:name w:val="Основной шрифт абзаца1"/>
    <w:rsid w:val="00626421"/>
  </w:style>
  <w:style w:type="character" w:customStyle="1" w:styleId="100">
    <w:name w:val="Знак Знак10"/>
    <w:rsid w:val="00626421"/>
    <w:rPr>
      <w:rFonts w:eastAsia="Times New Roman" w:cs="Times New Roman"/>
      <w:sz w:val="24"/>
      <w:szCs w:val="20"/>
    </w:rPr>
  </w:style>
  <w:style w:type="character" w:customStyle="1" w:styleId="FontStyle14">
    <w:name w:val="Font Style14"/>
    <w:rsid w:val="0062642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626421"/>
    <w:rPr>
      <w:rFonts w:ascii="Corbel" w:hAnsi="Corbel" w:cs="Corbel"/>
      <w:b/>
      <w:bCs/>
      <w:sz w:val="20"/>
      <w:szCs w:val="20"/>
    </w:rPr>
  </w:style>
  <w:style w:type="character" w:customStyle="1" w:styleId="FontStyle31">
    <w:name w:val="Font Style31"/>
    <w:rsid w:val="0062642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626421"/>
    <w:rPr>
      <w:rFonts w:ascii="Arial" w:hAnsi="Arial" w:cs="Arial"/>
      <w:sz w:val="18"/>
      <w:szCs w:val="18"/>
    </w:rPr>
  </w:style>
  <w:style w:type="character" w:customStyle="1" w:styleId="91">
    <w:name w:val="Знак Знак9"/>
    <w:rsid w:val="00626421"/>
    <w:rPr>
      <w:rFonts w:eastAsia="Times New Roman"/>
      <w:sz w:val="24"/>
      <w:szCs w:val="24"/>
    </w:rPr>
  </w:style>
  <w:style w:type="character" w:customStyle="1" w:styleId="81">
    <w:name w:val="Знак Знак8"/>
    <w:rsid w:val="00626421"/>
    <w:rPr>
      <w:rFonts w:eastAsia="Times New Roman"/>
      <w:sz w:val="24"/>
      <w:szCs w:val="24"/>
    </w:rPr>
  </w:style>
  <w:style w:type="character" w:customStyle="1" w:styleId="71">
    <w:name w:val="Знак Знак7"/>
    <w:rsid w:val="00626421"/>
    <w:rPr>
      <w:rFonts w:eastAsia="Times New Roman"/>
      <w:sz w:val="24"/>
      <w:szCs w:val="24"/>
    </w:rPr>
  </w:style>
  <w:style w:type="character" w:customStyle="1" w:styleId="6">
    <w:name w:val="Знак Знак6"/>
    <w:rsid w:val="00626421"/>
    <w:rPr>
      <w:rFonts w:eastAsia="Times New Roman"/>
      <w:sz w:val="24"/>
      <w:szCs w:val="24"/>
    </w:rPr>
  </w:style>
  <w:style w:type="character" w:styleId="a8">
    <w:name w:val="Book Title"/>
    <w:qFormat/>
    <w:rsid w:val="00626421"/>
    <w:rPr>
      <w:b/>
      <w:bCs/>
      <w:smallCaps/>
      <w:spacing w:val="5"/>
    </w:rPr>
  </w:style>
  <w:style w:type="character" w:customStyle="1" w:styleId="FontStyle13">
    <w:name w:val="Font Style13"/>
    <w:rsid w:val="00626421"/>
    <w:rPr>
      <w:rFonts w:ascii="Tahoma" w:hAnsi="Tahoma" w:cs="Tahoma"/>
      <w:b/>
      <w:bCs/>
      <w:sz w:val="20"/>
      <w:szCs w:val="20"/>
    </w:rPr>
  </w:style>
  <w:style w:type="character" w:customStyle="1" w:styleId="51">
    <w:name w:val="Знак Знак5"/>
    <w:rsid w:val="00626421"/>
    <w:rPr>
      <w:rFonts w:eastAsia="Times New Roman"/>
      <w:sz w:val="16"/>
      <w:szCs w:val="16"/>
    </w:rPr>
  </w:style>
  <w:style w:type="character" w:customStyle="1" w:styleId="18">
    <w:name w:val="Знак Знак18"/>
    <w:rsid w:val="00626421"/>
    <w:rPr>
      <w:rFonts w:eastAsia="Times New Roman"/>
      <w:b/>
      <w:color w:val="000000"/>
      <w:sz w:val="25"/>
      <w:shd w:val="clear" w:color="auto" w:fill="FFFFFF"/>
    </w:rPr>
  </w:style>
  <w:style w:type="character" w:customStyle="1" w:styleId="17">
    <w:name w:val="Знак Знак17"/>
    <w:rsid w:val="00626421"/>
    <w:rPr>
      <w:rFonts w:ascii="Verdana" w:eastAsia="Times New Roman" w:hAnsi="Verdana"/>
      <w:sz w:val="24"/>
      <w:shd w:val="clear" w:color="auto" w:fill="FFFFFF"/>
    </w:rPr>
  </w:style>
  <w:style w:type="character" w:customStyle="1" w:styleId="16">
    <w:name w:val="Знак Знак16"/>
    <w:rsid w:val="00626421"/>
    <w:rPr>
      <w:rFonts w:ascii="Verdana" w:eastAsia="Times New Roman" w:hAnsi="Verdana"/>
      <w:b/>
      <w:sz w:val="24"/>
      <w:shd w:val="clear" w:color="auto" w:fill="FFFFFF"/>
    </w:rPr>
  </w:style>
  <w:style w:type="character" w:customStyle="1" w:styleId="15">
    <w:name w:val="Знак Знак15"/>
    <w:rsid w:val="00626421"/>
    <w:rPr>
      <w:rFonts w:eastAsia="Times New Roman"/>
      <w:b/>
      <w:color w:val="000000"/>
      <w:sz w:val="29"/>
      <w:shd w:val="clear" w:color="auto" w:fill="FFFFFF"/>
    </w:rPr>
  </w:style>
  <w:style w:type="character" w:customStyle="1" w:styleId="14">
    <w:name w:val="Знак Знак14"/>
    <w:rsid w:val="00626421"/>
    <w:rPr>
      <w:rFonts w:ascii="Verdana" w:eastAsia="Times New Roman" w:hAnsi="Verdana"/>
      <w:b/>
      <w:color w:val="000000"/>
      <w:sz w:val="22"/>
      <w:shd w:val="clear" w:color="auto" w:fill="FFFFFF"/>
    </w:rPr>
  </w:style>
  <w:style w:type="character" w:customStyle="1" w:styleId="13">
    <w:name w:val="Знак Знак13"/>
    <w:rsid w:val="00626421"/>
    <w:rPr>
      <w:rFonts w:ascii="Verdana" w:eastAsia="Times New Roman" w:hAnsi="Verdana"/>
      <w:b/>
      <w:color w:val="000000"/>
      <w:sz w:val="24"/>
      <w:shd w:val="clear" w:color="auto" w:fill="FFFFFF"/>
    </w:rPr>
  </w:style>
  <w:style w:type="character" w:customStyle="1" w:styleId="12">
    <w:name w:val="Знак Знак12"/>
    <w:rsid w:val="00626421"/>
    <w:rPr>
      <w:rFonts w:eastAsia="Times New Roman"/>
      <w:color w:val="000000"/>
      <w:sz w:val="24"/>
      <w:shd w:val="clear" w:color="auto" w:fill="FFFFFF"/>
    </w:rPr>
  </w:style>
  <w:style w:type="character" w:customStyle="1" w:styleId="110">
    <w:name w:val="Знак Знак11"/>
    <w:rsid w:val="00626421"/>
    <w:rPr>
      <w:rFonts w:eastAsia="Times New Roman"/>
      <w:b/>
      <w:sz w:val="24"/>
    </w:rPr>
  </w:style>
  <w:style w:type="character" w:customStyle="1" w:styleId="41">
    <w:name w:val="Знак Знак4"/>
    <w:rsid w:val="00626421"/>
    <w:rPr>
      <w:rFonts w:eastAsia="Times New Roman"/>
      <w:color w:val="000000"/>
      <w:sz w:val="25"/>
      <w:shd w:val="clear" w:color="auto" w:fill="FFFFFF"/>
    </w:rPr>
  </w:style>
  <w:style w:type="character" w:customStyle="1" w:styleId="a9">
    <w:name w:val="Символ сноски"/>
    <w:rsid w:val="00626421"/>
    <w:rPr>
      <w:vertAlign w:val="superscript"/>
    </w:rPr>
  </w:style>
  <w:style w:type="character" w:customStyle="1" w:styleId="31">
    <w:name w:val="Знак Знак3"/>
    <w:rsid w:val="00626421"/>
    <w:rPr>
      <w:rFonts w:eastAsia="Times New Roman"/>
    </w:rPr>
  </w:style>
  <w:style w:type="character" w:customStyle="1" w:styleId="21">
    <w:name w:val="Знак Знак2"/>
    <w:rsid w:val="00626421"/>
    <w:rPr>
      <w:rFonts w:eastAsia="Times New Roman"/>
      <w:sz w:val="24"/>
    </w:rPr>
  </w:style>
  <w:style w:type="character" w:customStyle="1" w:styleId="19">
    <w:name w:val="Знак примечания1"/>
    <w:rsid w:val="00626421"/>
    <w:rPr>
      <w:sz w:val="16"/>
    </w:rPr>
  </w:style>
  <w:style w:type="character" w:styleId="aa">
    <w:name w:val="page number"/>
    <w:rsid w:val="00626421"/>
  </w:style>
  <w:style w:type="character" w:customStyle="1" w:styleId="1a">
    <w:name w:val="Знак Знак1"/>
    <w:rsid w:val="00626421"/>
    <w:rPr>
      <w:rFonts w:eastAsia="Times New Roman"/>
    </w:rPr>
  </w:style>
  <w:style w:type="character" w:customStyle="1" w:styleId="FontStyle43">
    <w:name w:val="Font Style43"/>
    <w:rsid w:val="00626421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626421"/>
    <w:rPr>
      <w:rFonts w:ascii="Arial Black" w:hAnsi="Arial Black" w:cs="Arial Black"/>
      <w:i/>
      <w:iCs/>
      <w:sz w:val="10"/>
      <w:szCs w:val="10"/>
    </w:rPr>
  </w:style>
  <w:style w:type="character" w:styleId="ab">
    <w:name w:val="Emphasis"/>
    <w:qFormat/>
    <w:rsid w:val="00626421"/>
    <w:rPr>
      <w:i/>
      <w:iCs/>
    </w:rPr>
  </w:style>
  <w:style w:type="character" w:customStyle="1" w:styleId="FontStyle126">
    <w:name w:val="Font Style126"/>
    <w:rsid w:val="006264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626421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Hyperlink"/>
    <w:rsid w:val="00626421"/>
    <w:rPr>
      <w:color w:val="0000FF"/>
      <w:u w:val="single"/>
    </w:rPr>
  </w:style>
  <w:style w:type="character" w:customStyle="1" w:styleId="ad">
    <w:name w:val="Знак Знак"/>
    <w:rsid w:val="0062642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1"/>
    <w:rsid w:val="00626421"/>
  </w:style>
  <w:style w:type="paragraph" w:customStyle="1" w:styleId="ae">
    <w:name w:val="Заголовок"/>
    <w:basedOn w:val="a"/>
    <w:next w:val="a6"/>
    <w:rsid w:val="0062642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6"/>
    <w:rsid w:val="00626421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Mangal"/>
      <w:color w:val="000000"/>
      <w:sz w:val="25"/>
      <w:szCs w:val="20"/>
      <w:lang w:eastAsia="ar-SA"/>
    </w:rPr>
  </w:style>
  <w:style w:type="paragraph" w:customStyle="1" w:styleId="1b">
    <w:name w:val="Название1"/>
    <w:basedOn w:val="a"/>
    <w:rsid w:val="00626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626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26421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7">
    <w:name w:val="Style7"/>
    <w:basedOn w:val="a"/>
    <w:rsid w:val="00626421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26421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62642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264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62642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26421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626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626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626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626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626421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626421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26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footnote text"/>
    <w:basedOn w:val="a"/>
    <w:link w:val="af5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26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626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Текст примечания1"/>
    <w:basedOn w:val="a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Обычный1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9">
    <w:name w:val="Style39"/>
    <w:basedOn w:val="a"/>
    <w:rsid w:val="00626421"/>
    <w:pPr>
      <w:widowControl w:val="0"/>
      <w:suppressAutoHyphens/>
      <w:autoSpaceDE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rsid w:val="00626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6264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626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26421"/>
    <w:pPr>
      <w:jc w:val="center"/>
    </w:pPr>
    <w:rPr>
      <w:b/>
      <w:bCs/>
    </w:rPr>
  </w:style>
  <w:style w:type="paragraph" w:styleId="afa">
    <w:name w:val="Normal (Web)"/>
    <w:basedOn w:val="a"/>
    <w:rsid w:val="0062642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аблица"/>
    <w:basedOn w:val="a6"/>
    <w:rsid w:val="00626421"/>
    <w:pPr>
      <w:shd w:val="clear" w:color="auto" w:fill="FFFFFF"/>
      <w:suppressAutoHyphens/>
      <w:spacing w:after="0" w:line="240" w:lineRule="auto"/>
      <w:ind w:left="57" w:right="57"/>
    </w:pPr>
    <w:rPr>
      <w:rFonts w:ascii="Arial" w:eastAsia="Times New Roman" w:hAnsi="Arial" w:cs="Arial"/>
      <w:color w:val="000000"/>
      <w:sz w:val="25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397D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97D8E"/>
    <w:rPr>
      <w:sz w:val="16"/>
      <w:szCs w:val="16"/>
    </w:rPr>
  </w:style>
  <w:style w:type="table" w:styleId="afc">
    <w:name w:val="Table Grid"/>
    <w:basedOn w:val="a1"/>
    <w:rsid w:val="008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2"/>
    <w:semiHidden/>
    <w:rsid w:val="00684883"/>
  </w:style>
  <w:style w:type="character" w:styleId="afd">
    <w:name w:val="Strong"/>
    <w:qFormat/>
    <w:rsid w:val="00684883"/>
    <w:rPr>
      <w:b/>
      <w:bCs/>
    </w:rPr>
  </w:style>
  <w:style w:type="table" w:customStyle="1" w:styleId="1f0">
    <w:name w:val="Сетка таблицы1"/>
    <w:basedOn w:val="a1"/>
    <w:next w:val="afc"/>
    <w:rsid w:val="0068488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68488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684883"/>
    <w:rPr>
      <w:rFonts w:ascii="Calibri" w:eastAsia="Times New Roman" w:hAnsi="Calibri" w:cs="Times New Roman"/>
    </w:rPr>
  </w:style>
  <w:style w:type="paragraph" w:customStyle="1" w:styleId="afe">
    <w:name w:val="Стиль"/>
    <w:rsid w:val="0068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c"/>
    <w:rsid w:val="0071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semiHidden/>
    <w:unhideWhenUsed/>
    <w:rsid w:val="00B9248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9248F"/>
  </w:style>
  <w:style w:type="paragraph" w:customStyle="1" w:styleId="FR2">
    <w:name w:val="FR2"/>
    <w:rsid w:val="00C97F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f">
    <w:name w:val="Title"/>
    <w:basedOn w:val="a"/>
    <w:next w:val="a"/>
    <w:link w:val="aff0"/>
    <w:uiPriority w:val="10"/>
    <w:qFormat/>
    <w:rsid w:val="00F62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6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D4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1">
    <w:name w:val="No Spacing"/>
    <w:uiPriority w:val="1"/>
    <w:qFormat/>
    <w:rsid w:val="003D4F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3"/>
  </w:style>
  <w:style w:type="paragraph" w:styleId="1">
    <w:name w:val="heading 1"/>
    <w:basedOn w:val="a"/>
    <w:next w:val="a"/>
    <w:link w:val="10"/>
    <w:qFormat/>
    <w:rsid w:val="00626421"/>
    <w:pPr>
      <w:keepNext/>
      <w:shd w:val="clear" w:color="auto" w:fill="FFFFFF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6421"/>
    <w:pPr>
      <w:keepNext/>
      <w:shd w:val="clear" w:color="auto" w:fill="FFFFFF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6421"/>
    <w:pPr>
      <w:keepNext/>
      <w:shd w:val="clear" w:color="auto" w:fill="FFFFFF"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6421"/>
    <w:pPr>
      <w:keepNext/>
      <w:shd w:val="clear" w:color="auto" w:fill="FFFFFF"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6421"/>
    <w:pPr>
      <w:keepNext/>
      <w:shd w:val="clear" w:color="auto" w:fill="FFFFFF"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6421"/>
    <w:pPr>
      <w:keepNext/>
      <w:shd w:val="clear" w:color="auto" w:fill="FFFFFF"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6421"/>
    <w:pPr>
      <w:keepNext/>
      <w:shd w:val="clear" w:color="auto" w:fill="FFFFFF"/>
      <w:tabs>
        <w:tab w:val="num" w:pos="5760"/>
      </w:tabs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6421"/>
    <w:pPr>
      <w:keepNext/>
      <w:tabs>
        <w:tab w:val="num" w:pos="6480"/>
      </w:tabs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5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FF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756F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56FF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56FF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64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6421"/>
  </w:style>
  <w:style w:type="character" w:customStyle="1" w:styleId="10">
    <w:name w:val="Заголовок 1 Знак"/>
    <w:basedOn w:val="a0"/>
    <w:link w:val="1"/>
    <w:rsid w:val="00626421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26421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626421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26421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26421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26421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62642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26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626421"/>
    <w:rPr>
      <w:rFonts w:ascii="Symbol" w:hAnsi="Symbol"/>
    </w:rPr>
  </w:style>
  <w:style w:type="character" w:customStyle="1" w:styleId="WW8Num2z0">
    <w:name w:val="WW8Num2z0"/>
    <w:rsid w:val="00626421"/>
    <w:rPr>
      <w:rFonts w:ascii="Symbol" w:hAnsi="Symbol"/>
    </w:rPr>
  </w:style>
  <w:style w:type="character" w:customStyle="1" w:styleId="WW8Num3z0">
    <w:name w:val="WW8Num3z0"/>
    <w:rsid w:val="00626421"/>
    <w:rPr>
      <w:rFonts w:ascii="Symbol" w:hAnsi="Symbol"/>
    </w:rPr>
  </w:style>
  <w:style w:type="character" w:customStyle="1" w:styleId="WW8Num4z0">
    <w:name w:val="WW8Num4z0"/>
    <w:rsid w:val="00626421"/>
    <w:rPr>
      <w:rFonts w:ascii="Courier New" w:hAnsi="Courier New"/>
    </w:rPr>
  </w:style>
  <w:style w:type="character" w:customStyle="1" w:styleId="WW8Num4z1">
    <w:name w:val="WW8Num4z1"/>
    <w:rsid w:val="00626421"/>
    <w:rPr>
      <w:rFonts w:ascii="Courier New" w:hAnsi="Courier New" w:cs="Courier New"/>
    </w:rPr>
  </w:style>
  <w:style w:type="character" w:customStyle="1" w:styleId="WW8Num4z2">
    <w:name w:val="WW8Num4z2"/>
    <w:rsid w:val="00626421"/>
    <w:rPr>
      <w:rFonts w:ascii="Wingdings" w:hAnsi="Wingdings"/>
    </w:rPr>
  </w:style>
  <w:style w:type="character" w:customStyle="1" w:styleId="WW8Num4z3">
    <w:name w:val="WW8Num4z3"/>
    <w:rsid w:val="00626421"/>
    <w:rPr>
      <w:rFonts w:ascii="Symbol" w:hAnsi="Symbol"/>
    </w:rPr>
  </w:style>
  <w:style w:type="character" w:customStyle="1" w:styleId="WW8Num5z0">
    <w:name w:val="WW8Num5z0"/>
    <w:rsid w:val="00626421"/>
    <w:rPr>
      <w:rFonts w:ascii="Symbol" w:hAnsi="Symbol"/>
    </w:rPr>
  </w:style>
  <w:style w:type="character" w:customStyle="1" w:styleId="WW8Num6z1">
    <w:name w:val="WW8Num6z1"/>
    <w:rsid w:val="00626421"/>
    <w:rPr>
      <w:rFonts w:ascii="Symbol" w:hAnsi="Symbol"/>
    </w:rPr>
  </w:style>
  <w:style w:type="character" w:customStyle="1" w:styleId="WW8Num7z0">
    <w:name w:val="WW8Num7z0"/>
    <w:rsid w:val="00626421"/>
    <w:rPr>
      <w:rFonts w:ascii="Symbol" w:hAnsi="Symbol"/>
    </w:rPr>
  </w:style>
  <w:style w:type="character" w:customStyle="1" w:styleId="WW8Num8z0">
    <w:name w:val="WW8Num8z0"/>
    <w:rsid w:val="00626421"/>
    <w:rPr>
      <w:rFonts w:ascii="Symbol" w:hAnsi="Symbol"/>
    </w:rPr>
  </w:style>
  <w:style w:type="character" w:customStyle="1" w:styleId="WW8Num9z0">
    <w:name w:val="WW8Num9z0"/>
    <w:rsid w:val="00626421"/>
    <w:rPr>
      <w:rFonts w:ascii="Symbol" w:hAnsi="Symbol"/>
    </w:rPr>
  </w:style>
  <w:style w:type="character" w:customStyle="1" w:styleId="WW8Num10z0">
    <w:name w:val="WW8Num10z0"/>
    <w:rsid w:val="00626421"/>
    <w:rPr>
      <w:rFonts w:ascii="Symbol" w:hAnsi="Symbol"/>
    </w:rPr>
  </w:style>
  <w:style w:type="character" w:customStyle="1" w:styleId="WW8Num10z1">
    <w:name w:val="WW8Num10z1"/>
    <w:rsid w:val="00626421"/>
    <w:rPr>
      <w:rFonts w:ascii="Courier New" w:hAnsi="Courier New" w:cs="Courier New"/>
    </w:rPr>
  </w:style>
  <w:style w:type="character" w:customStyle="1" w:styleId="WW8Num10z2">
    <w:name w:val="WW8Num10z2"/>
    <w:rsid w:val="00626421"/>
    <w:rPr>
      <w:rFonts w:ascii="Wingdings" w:hAnsi="Wingdings"/>
    </w:rPr>
  </w:style>
  <w:style w:type="character" w:customStyle="1" w:styleId="WW8Num11z1">
    <w:name w:val="WW8Num11z1"/>
    <w:rsid w:val="0062642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26421"/>
    <w:rPr>
      <w:rFonts w:ascii="Courier New" w:hAnsi="Courier New"/>
    </w:rPr>
  </w:style>
  <w:style w:type="character" w:customStyle="1" w:styleId="WW8Num14z1">
    <w:name w:val="WW8Num14z1"/>
    <w:rsid w:val="00626421"/>
    <w:rPr>
      <w:rFonts w:ascii="Courier New" w:hAnsi="Courier New" w:cs="Courier New"/>
    </w:rPr>
  </w:style>
  <w:style w:type="character" w:customStyle="1" w:styleId="WW8Num14z2">
    <w:name w:val="WW8Num14z2"/>
    <w:rsid w:val="00626421"/>
    <w:rPr>
      <w:rFonts w:ascii="Wingdings" w:hAnsi="Wingdings"/>
    </w:rPr>
  </w:style>
  <w:style w:type="character" w:customStyle="1" w:styleId="WW8Num14z3">
    <w:name w:val="WW8Num14z3"/>
    <w:rsid w:val="00626421"/>
    <w:rPr>
      <w:rFonts w:ascii="Symbol" w:hAnsi="Symbol"/>
    </w:rPr>
  </w:style>
  <w:style w:type="character" w:customStyle="1" w:styleId="WW8Num16z0">
    <w:name w:val="WW8Num16z0"/>
    <w:rsid w:val="00626421"/>
    <w:rPr>
      <w:rFonts w:ascii="Symbol" w:hAnsi="Symbol"/>
    </w:rPr>
  </w:style>
  <w:style w:type="character" w:customStyle="1" w:styleId="WW8Num16z1">
    <w:name w:val="WW8Num16z1"/>
    <w:rsid w:val="00626421"/>
    <w:rPr>
      <w:rFonts w:ascii="Courier New" w:hAnsi="Courier New" w:cs="Courier New"/>
    </w:rPr>
  </w:style>
  <w:style w:type="character" w:customStyle="1" w:styleId="WW8Num16z2">
    <w:name w:val="WW8Num16z2"/>
    <w:rsid w:val="00626421"/>
    <w:rPr>
      <w:rFonts w:ascii="Wingdings" w:hAnsi="Wingdings"/>
    </w:rPr>
  </w:style>
  <w:style w:type="character" w:customStyle="1" w:styleId="WW8Num17z0">
    <w:name w:val="WW8Num17z0"/>
    <w:rsid w:val="00626421"/>
    <w:rPr>
      <w:rFonts w:ascii="Symbol" w:hAnsi="Symbol"/>
    </w:rPr>
  </w:style>
  <w:style w:type="character" w:customStyle="1" w:styleId="WW8Num18z0">
    <w:name w:val="WW8Num18z0"/>
    <w:rsid w:val="00626421"/>
    <w:rPr>
      <w:rFonts w:ascii="Symbol" w:hAnsi="Symbol"/>
    </w:rPr>
  </w:style>
  <w:style w:type="character" w:customStyle="1" w:styleId="WW8Num19z0">
    <w:name w:val="WW8Num19z0"/>
    <w:rsid w:val="00626421"/>
    <w:rPr>
      <w:rFonts w:ascii="Symbol" w:hAnsi="Symbol"/>
    </w:rPr>
  </w:style>
  <w:style w:type="character" w:customStyle="1" w:styleId="WW8Num20z0">
    <w:name w:val="WW8Num20z0"/>
    <w:rsid w:val="00626421"/>
    <w:rPr>
      <w:rFonts w:ascii="Symbol" w:hAnsi="Symbol"/>
    </w:rPr>
  </w:style>
  <w:style w:type="character" w:customStyle="1" w:styleId="WW8Num22z0">
    <w:name w:val="WW8Num22z0"/>
    <w:rsid w:val="00626421"/>
    <w:rPr>
      <w:rFonts w:ascii="Symbol" w:hAnsi="Symbol"/>
    </w:rPr>
  </w:style>
  <w:style w:type="character" w:customStyle="1" w:styleId="WW8Num23z0">
    <w:name w:val="WW8Num23z0"/>
    <w:rsid w:val="00626421"/>
    <w:rPr>
      <w:rFonts w:ascii="Symbol" w:hAnsi="Symbol"/>
    </w:rPr>
  </w:style>
  <w:style w:type="character" w:customStyle="1" w:styleId="WW8Num24z0">
    <w:name w:val="WW8Num24z0"/>
    <w:rsid w:val="00626421"/>
    <w:rPr>
      <w:rFonts w:ascii="Symbol" w:hAnsi="Symbol"/>
    </w:rPr>
  </w:style>
  <w:style w:type="character" w:customStyle="1" w:styleId="WW8Num25z0">
    <w:name w:val="WW8Num25z0"/>
    <w:rsid w:val="00626421"/>
    <w:rPr>
      <w:rFonts w:ascii="Symbol" w:hAnsi="Symbol"/>
    </w:rPr>
  </w:style>
  <w:style w:type="character" w:customStyle="1" w:styleId="WW8Num26z0">
    <w:name w:val="WW8Num26z0"/>
    <w:rsid w:val="00626421"/>
    <w:rPr>
      <w:rFonts w:ascii="Wingdings" w:hAnsi="Wingdings"/>
    </w:rPr>
  </w:style>
  <w:style w:type="character" w:customStyle="1" w:styleId="WW8Num27z0">
    <w:name w:val="WW8Num27z0"/>
    <w:rsid w:val="00626421"/>
    <w:rPr>
      <w:rFonts w:ascii="Symbol" w:hAnsi="Symbol"/>
    </w:rPr>
  </w:style>
  <w:style w:type="character" w:customStyle="1" w:styleId="WW8Num28z0">
    <w:name w:val="WW8Num28z0"/>
    <w:rsid w:val="00626421"/>
    <w:rPr>
      <w:rFonts w:ascii="Symbol" w:hAnsi="Symbol"/>
    </w:rPr>
  </w:style>
  <w:style w:type="character" w:customStyle="1" w:styleId="WW8Num30z0">
    <w:name w:val="WW8Num30z0"/>
    <w:rsid w:val="00626421"/>
    <w:rPr>
      <w:rFonts w:ascii="Symbol" w:hAnsi="Symbol"/>
    </w:rPr>
  </w:style>
  <w:style w:type="character" w:customStyle="1" w:styleId="WW8Num31z0">
    <w:name w:val="WW8Num31z0"/>
    <w:rsid w:val="00626421"/>
    <w:rPr>
      <w:rFonts w:ascii="Symbol" w:hAnsi="Symbol"/>
    </w:rPr>
  </w:style>
  <w:style w:type="character" w:customStyle="1" w:styleId="WW8Num32z0">
    <w:name w:val="WW8Num32z0"/>
    <w:rsid w:val="00626421"/>
    <w:rPr>
      <w:rFonts w:ascii="Symbol" w:hAnsi="Symbol"/>
    </w:rPr>
  </w:style>
  <w:style w:type="character" w:customStyle="1" w:styleId="WW8Num32z1">
    <w:name w:val="WW8Num32z1"/>
    <w:rsid w:val="00626421"/>
    <w:rPr>
      <w:rFonts w:ascii="Courier New" w:hAnsi="Courier New" w:cs="Courier New"/>
    </w:rPr>
  </w:style>
  <w:style w:type="character" w:customStyle="1" w:styleId="WW8Num32z2">
    <w:name w:val="WW8Num32z2"/>
    <w:rsid w:val="00626421"/>
    <w:rPr>
      <w:rFonts w:ascii="Wingdings" w:hAnsi="Wingdings"/>
    </w:rPr>
  </w:style>
  <w:style w:type="character" w:customStyle="1" w:styleId="WW8Num33z0">
    <w:name w:val="WW8Num33z0"/>
    <w:rsid w:val="00626421"/>
    <w:rPr>
      <w:rFonts w:ascii="Times New Roman" w:hAnsi="Times New Roman" w:cs="Times New Roman"/>
    </w:rPr>
  </w:style>
  <w:style w:type="character" w:customStyle="1" w:styleId="WW8Num34z0">
    <w:name w:val="WW8Num34z0"/>
    <w:rsid w:val="00626421"/>
    <w:rPr>
      <w:rFonts w:ascii="Symbol" w:hAnsi="Symbol"/>
    </w:rPr>
  </w:style>
  <w:style w:type="character" w:customStyle="1" w:styleId="WW8Num35z2">
    <w:name w:val="WW8Num35z2"/>
    <w:rsid w:val="00626421"/>
    <w:rPr>
      <w:rFonts w:ascii="Courier New" w:hAnsi="Courier New" w:cs="Times New Roman"/>
    </w:rPr>
  </w:style>
  <w:style w:type="character" w:customStyle="1" w:styleId="WW8Num36z0">
    <w:name w:val="WW8Num36z0"/>
    <w:rsid w:val="00626421"/>
    <w:rPr>
      <w:rFonts w:ascii="Symbol" w:hAnsi="Symbol"/>
    </w:rPr>
  </w:style>
  <w:style w:type="character" w:customStyle="1" w:styleId="WW8Num37z0">
    <w:name w:val="WW8Num37z0"/>
    <w:rsid w:val="00626421"/>
    <w:rPr>
      <w:rFonts w:ascii="Symbol" w:hAnsi="Symbol"/>
      <w:sz w:val="22"/>
    </w:rPr>
  </w:style>
  <w:style w:type="character" w:customStyle="1" w:styleId="WW8Num38z0">
    <w:name w:val="WW8Num38z0"/>
    <w:rsid w:val="00626421"/>
    <w:rPr>
      <w:rFonts w:ascii="Wingdings" w:hAnsi="Wingdings"/>
    </w:rPr>
  </w:style>
  <w:style w:type="character" w:customStyle="1" w:styleId="WW8Num39z0">
    <w:name w:val="WW8Num39z0"/>
    <w:rsid w:val="00626421"/>
    <w:rPr>
      <w:rFonts w:ascii="Wingdings" w:hAnsi="Wingdings"/>
    </w:rPr>
  </w:style>
  <w:style w:type="character" w:customStyle="1" w:styleId="WW8Num40z0">
    <w:name w:val="WW8Num40z0"/>
    <w:rsid w:val="00626421"/>
    <w:rPr>
      <w:rFonts w:ascii="Symbol" w:hAnsi="Symbol"/>
    </w:rPr>
  </w:style>
  <w:style w:type="character" w:customStyle="1" w:styleId="WW8Num41z0">
    <w:name w:val="WW8Num41z0"/>
    <w:rsid w:val="00626421"/>
    <w:rPr>
      <w:rFonts w:ascii="Symbol" w:hAnsi="Symbol"/>
    </w:rPr>
  </w:style>
  <w:style w:type="character" w:customStyle="1" w:styleId="WW8Num42z0">
    <w:name w:val="WW8Num42z0"/>
    <w:rsid w:val="00626421"/>
    <w:rPr>
      <w:rFonts w:ascii="Symbol" w:hAnsi="Symbol"/>
    </w:rPr>
  </w:style>
  <w:style w:type="character" w:customStyle="1" w:styleId="WW8Num43z0">
    <w:name w:val="WW8Num43z0"/>
    <w:rsid w:val="00626421"/>
    <w:rPr>
      <w:rFonts w:ascii="Symbol" w:hAnsi="Symbol"/>
    </w:rPr>
  </w:style>
  <w:style w:type="character" w:customStyle="1" w:styleId="WW8Num44z0">
    <w:name w:val="WW8Num44z0"/>
    <w:rsid w:val="00626421"/>
    <w:rPr>
      <w:rFonts w:ascii="Courier New" w:hAnsi="Courier New" w:cs="Times New Roman"/>
    </w:rPr>
  </w:style>
  <w:style w:type="character" w:customStyle="1" w:styleId="WW8Num44z1">
    <w:name w:val="WW8Num44z1"/>
    <w:rsid w:val="00626421"/>
    <w:rPr>
      <w:rFonts w:ascii="Courier New" w:hAnsi="Courier New" w:cs="Courier New"/>
    </w:rPr>
  </w:style>
  <w:style w:type="character" w:customStyle="1" w:styleId="WW8Num44z2">
    <w:name w:val="WW8Num44z2"/>
    <w:rsid w:val="00626421"/>
    <w:rPr>
      <w:rFonts w:ascii="Wingdings" w:hAnsi="Wingdings"/>
    </w:rPr>
  </w:style>
  <w:style w:type="character" w:customStyle="1" w:styleId="WW8Num44z3">
    <w:name w:val="WW8Num44z3"/>
    <w:rsid w:val="00626421"/>
    <w:rPr>
      <w:rFonts w:ascii="Symbol" w:hAnsi="Symbol"/>
    </w:rPr>
  </w:style>
  <w:style w:type="character" w:customStyle="1" w:styleId="WW8Num45z0">
    <w:name w:val="WW8Num45z0"/>
    <w:rsid w:val="00626421"/>
    <w:rPr>
      <w:rFonts w:ascii="Symbol" w:hAnsi="Symbol"/>
    </w:rPr>
  </w:style>
  <w:style w:type="character" w:customStyle="1" w:styleId="WW8Num46z0">
    <w:name w:val="WW8Num46z0"/>
    <w:rsid w:val="00626421"/>
    <w:rPr>
      <w:rFonts w:ascii="Symbol" w:hAnsi="Symbol"/>
    </w:rPr>
  </w:style>
  <w:style w:type="character" w:customStyle="1" w:styleId="WW8Num47z0">
    <w:name w:val="WW8Num47z0"/>
    <w:rsid w:val="00626421"/>
    <w:rPr>
      <w:rFonts w:ascii="Symbol" w:hAnsi="Symbol"/>
    </w:rPr>
  </w:style>
  <w:style w:type="character" w:customStyle="1" w:styleId="WW8Num48z0">
    <w:name w:val="WW8Num48z0"/>
    <w:rsid w:val="00626421"/>
    <w:rPr>
      <w:rFonts w:ascii="Symbol" w:hAnsi="Symbol"/>
    </w:rPr>
  </w:style>
  <w:style w:type="character" w:customStyle="1" w:styleId="WW8Num49z0">
    <w:name w:val="WW8Num49z0"/>
    <w:rsid w:val="00626421"/>
    <w:rPr>
      <w:rFonts w:ascii="Symbol" w:hAnsi="Symbol"/>
    </w:rPr>
  </w:style>
  <w:style w:type="character" w:customStyle="1" w:styleId="WW8Num50z0">
    <w:name w:val="WW8Num50z0"/>
    <w:rsid w:val="00626421"/>
    <w:rPr>
      <w:rFonts w:ascii="Wingdings" w:hAnsi="Wingdings"/>
    </w:rPr>
  </w:style>
  <w:style w:type="character" w:customStyle="1" w:styleId="WW8Num51z0">
    <w:name w:val="WW8Num51z0"/>
    <w:rsid w:val="00626421"/>
    <w:rPr>
      <w:rFonts w:ascii="Symbol" w:hAnsi="Symbol"/>
    </w:rPr>
  </w:style>
  <w:style w:type="character" w:customStyle="1" w:styleId="WW8Num52z0">
    <w:name w:val="WW8Num52z0"/>
    <w:rsid w:val="00626421"/>
    <w:rPr>
      <w:rFonts w:ascii="Symbol" w:hAnsi="Symbol"/>
    </w:rPr>
  </w:style>
  <w:style w:type="character" w:customStyle="1" w:styleId="WW8Num52z1">
    <w:name w:val="WW8Num52z1"/>
    <w:rsid w:val="00626421"/>
    <w:rPr>
      <w:rFonts w:ascii="Courier New" w:hAnsi="Courier New" w:cs="Times New Roman"/>
    </w:rPr>
  </w:style>
  <w:style w:type="character" w:customStyle="1" w:styleId="WW8Num52z2">
    <w:name w:val="WW8Num52z2"/>
    <w:rsid w:val="00626421"/>
    <w:rPr>
      <w:rFonts w:ascii="Wingdings" w:hAnsi="Wingdings"/>
    </w:rPr>
  </w:style>
  <w:style w:type="character" w:customStyle="1" w:styleId="WW8Num52z4">
    <w:name w:val="WW8Num52z4"/>
    <w:rsid w:val="00626421"/>
    <w:rPr>
      <w:rFonts w:ascii="Courier New" w:hAnsi="Courier New" w:cs="Courier New"/>
    </w:rPr>
  </w:style>
  <w:style w:type="character" w:customStyle="1" w:styleId="WW8Num53z0">
    <w:name w:val="WW8Num53z0"/>
    <w:rsid w:val="00626421"/>
    <w:rPr>
      <w:rFonts w:ascii="Symbol" w:hAnsi="Symbol"/>
    </w:rPr>
  </w:style>
  <w:style w:type="character" w:customStyle="1" w:styleId="WW8Num54z0">
    <w:name w:val="WW8Num54z0"/>
    <w:rsid w:val="00626421"/>
    <w:rPr>
      <w:rFonts w:ascii="Courier New" w:hAnsi="Courier New"/>
    </w:rPr>
  </w:style>
  <w:style w:type="character" w:customStyle="1" w:styleId="WW8Num55z0">
    <w:name w:val="WW8Num55z0"/>
    <w:rsid w:val="00626421"/>
    <w:rPr>
      <w:rFonts w:ascii="Courier New" w:hAnsi="Courier New"/>
    </w:rPr>
  </w:style>
  <w:style w:type="character" w:customStyle="1" w:styleId="WW8Num55z1">
    <w:name w:val="WW8Num55z1"/>
    <w:rsid w:val="00626421"/>
    <w:rPr>
      <w:rFonts w:ascii="Courier New" w:hAnsi="Courier New" w:cs="Courier New"/>
    </w:rPr>
  </w:style>
  <w:style w:type="character" w:customStyle="1" w:styleId="WW8Num55z2">
    <w:name w:val="WW8Num55z2"/>
    <w:rsid w:val="00626421"/>
    <w:rPr>
      <w:rFonts w:ascii="Wingdings" w:hAnsi="Wingdings"/>
    </w:rPr>
  </w:style>
  <w:style w:type="character" w:customStyle="1" w:styleId="WW8Num55z3">
    <w:name w:val="WW8Num55z3"/>
    <w:rsid w:val="00626421"/>
    <w:rPr>
      <w:rFonts w:ascii="Symbol" w:hAnsi="Symbol"/>
    </w:rPr>
  </w:style>
  <w:style w:type="character" w:customStyle="1" w:styleId="WW8Num56z0">
    <w:name w:val="WW8Num56z0"/>
    <w:rsid w:val="00626421"/>
    <w:rPr>
      <w:rFonts w:ascii="Symbol" w:hAnsi="Symbol"/>
    </w:rPr>
  </w:style>
  <w:style w:type="character" w:customStyle="1" w:styleId="WW8Num57z0">
    <w:name w:val="WW8Num57z0"/>
    <w:rsid w:val="00626421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626421"/>
    <w:rPr>
      <w:rFonts w:ascii="Symbol" w:hAnsi="Symbol"/>
    </w:rPr>
  </w:style>
  <w:style w:type="character" w:customStyle="1" w:styleId="WW8Num59z0">
    <w:name w:val="WW8Num59z0"/>
    <w:rsid w:val="00626421"/>
    <w:rPr>
      <w:rFonts w:ascii="Symbol" w:hAnsi="Symbol"/>
    </w:rPr>
  </w:style>
  <w:style w:type="character" w:customStyle="1" w:styleId="WW8Num60z0">
    <w:name w:val="WW8Num60z0"/>
    <w:rsid w:val="00626421"/>
    <w:rPr>
      <w:b w:val="0"/>
      <w:i w:val="0"/>
    </w:rPr>
  </w:style>
  <w:style w:type="character" w:customStyle="1" w:styleId="WW8Num60z1">
    <w:name w:val="WW8Num60z1"/>
    <w:rsid w:val="00626421"/>
    <w:rPr>
      <w:rFonts w:ascii="Symbol" w:hAnsi="Symbol"/>
    </w:rPr>
  </w:style>
  <w:style w:type="character" w:customStyle="1" w:styleId="WW8Num62z0">
    <w:name w:val="WW8Num62z0"/>
    <w:rsid w:val="00626421"/>
    <w:rPr>
      <w:rFonts w:ascii="Symbol" w:hAnsi="Symbol"/>
    </w:rPr>
  </w:style>
  <w:style w:type="character" w:customStyle="1" w:styleId="WW8Num62z1">
    <w:name w:val="WW8Num62z1"/>
    <w:rsid w:val="00626421"/>
    <w:rPr>
      <w:rFonts w:ascii="Courier New" w:hAnsi="Courier New"/>
    </w:rPr>
  </w:style>
  <w:style w:type="character" w:customStyle="1" w:styleId="WW8Num62z2">
    <w:name w:val="WW8Num62z2"/>
    <w:rsid w:val="00626421"/>
    <w:rPr>
      <w:rFonts w:ascii="Wingdings" w:hAnsi="Wingdings"/>
    </w:rPr>
  </w:style>
  <w:style w:type="character" w:customStyle="1" w:styleId="WW8Num63z0">
    <w:name w:val="WW8Num63z0"/>
    <w:rsid w:val="00626421"/>
    <w:rPr>
      <w:rFonts w:ascii="Symbol" w:hAnsi="Symbol"/>
    </w:rPr>
  </w:style>
  <w:style w:type="character" w:customStyle="1" w:styleId="WW8Num63z1">
    <w:name w:val="WW8Num63z1"/>
    <w:rsid w:val="00626421"/>
    <w:rPr>
      <w:rFonts w:ascii="Courier New" w:hAnsi="Courier New" w:cs="Courier New"/>
    </w:rPr>
  </w:style>
  <w:style w:type="character" w:customStyle="1" w:styleId="WW8Num63z2">
    <w:name w:val="WW8Num63z2"/>
    <w:rsid w:val="00626421"/>
    <w:rPr>
      <w:rFonts w:ascii="Wingdings" w:hAnsi="Wingdings"/>
    </w:rPr>
  </w:style>
  <w:style w:type="character" w:customStyle="1" w:styleId="WW8Num64z0">
    <w:name w:val="WW8Num64z0"/>
    <w:rsid w:val="00626421"/>
    <w:rPr>
      <w:rFonts w:ascii="Symbol" w:hAnsi="Symbol"/>
    </w:rPr>
  </w:style>
  <w:style w:type="character" w:customStyle="1" w:styleId="WW8Num65z0">
    <w:name w:val="WW8Num65z0"/>
    <w:rsid w:val="00626421"/>
    <w:rPr>
      <w:rFonts w:ascii="Symbol" w:hAnsi="Symbol"/>
    </w:rPr>
  </w:style>
  <w:style w:type="character" w:customStyle="1" w:styleId="WW8Num66z0">
    <w:name w:val="WW8Num66z0"/>
    <w:rsid w:val="00626421"/>
    <w:rPr>
      <w:rFonts w:ascii="Courier New" w:hAnsi="Courier New"/>
    </w:rPr>
  </w:style>
  <w:style w:type="character" w:customStyle="1" w:styleId="WW8Num67z0">
    <w:name w:val="WW8Num67z0"/>
    <w:rsid w:val="00626421"/>
    <w:rPr>
      <w:rFonts w:ascii="Symbol" w:hAnsi="Symbol"/>
    </w:rPr>
  </w:style>
  <w:style w:type="character" w:customStyle="1" w:styleId="WW8Num68z0">
    <w:name w:val="WW8Num68z0"/>
    <w:rsid w:val="00626421"/>
    <w:rPr>
      <w:rFonts w:ascii="Symbol" w:hAnsi="Symbol"/>
    </w:rPr>
  </w:style>
  <w:style w:type="character" w:customStyle="1" w:styleId="WW8Num69z0">
    <w:name w:val="WW8Num69z0"/>
    <w:rsid w:val="00626421"/>
    <w:rPr>
      <w:rFonts w:ascii="Symbol" w:hAnsi="Symbol"/>
    </w:rPr>
  </w:style>
  <w:style w:type="character" w:customStyle="1" w:styleId="11">
    <w:name w:val="Основной шрифт абзаца1"/>
    <w:rsid w:val="00626421"/>
  </w:style>
  <w:style w:type="character" w:customStyle="1" w:styleId="100">
    <w:name w:val="Знак Знак10"/>
    <w:rsid w:val="00626421"/>
    <w:rPr>
      <w:rFonts w:eastAsia="Times New Roman" w:cs="Times New Roman"/>
      <w:sz w:val="24"/>
      <w:szCs w:val="20"/>
    </w:rPr>
  </w:style>
  <w:style w:type="character" w:customStyle="1" w:styleId="FontStyle14">
    <w:name w:val="Font Style14"/>
    <w:rsid w:val="0062642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626421"/>
    <w:rPr>
      <w:rFonts w:ascii="Corbel" w:hAnsi="Corbel" w:cs="Corbel"/>
      <w:b/>
      <w:bCs/>
      <w:sz w:val="20"/>
      <w:szCs w:val="20"/>
    </w:rPr>
  </w:style>
  <w:style w:type="character" w:customStyle="1" w:styleId="FontStyle31">
    <w:name w:val="Font Style31"/>
    <w:rsid w:val="0062642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626421"/>
    <w:rPr>
      <w:rFonts w:ascii="Arial" w:hAnsi="Arial" w:cs="Arial"/>
      <w:sz w:val="18"/>
      <w:szCs w:val="18"/>
    </w:rPr>
  </w:style>
  <w:style w:type="character" w:customStyle="1" w:styleId="91">
    <w:name w:val="Знак Знак9"/>
    <w:rsid w:val="00626421"/>
    <w:rPr>
      <w:rFonts w:eastAsia="Times New Roman"/>
      <w:sz w:val="24"/>
      <w:szCs w:val="24"/>
    </w:rPr>
  </w:style>
  <w:style w:type="character" w:customStyle="1" w:styleId="81">
    <w:name w:val="Знак Знак8"/>
    <w:rsid w:val="00626421"/>
    <w:rPr>
      <w:rFonts w:eastAsia="Times New Roman"/>
      <w:sz w:val="24"/>
      <w:szCs w:val="24"/>
    </w:rPr>
  </w:style>
  <w:style w:type="character" w:customStyle="1" w:styleId="71">
    <w:name w:val="Знак Знак7"/>
    <w:rsid w:val="00626421"/>
    <w:rPr>
      <w:rFonts w:eastAsia="Times New Roman"/>
      <w:sz w:val="24"/>
      <w:szCs w:val="24"/>
    </w:rPr>
  </w:style>
  <w:style w:type="character" w:customStyle="1" w:styleId="6">
    <w:name w:val="Знак Знак6"/>
    <w:rsid w:val="00626421"/>
    <w:rPr>
      <w:rFonts w:eastAsia="Times New Roman"/>
      <w:sz w:val="24"/>
      <w:szCs w:val="24"/>
    </w:rPr>
  </w:style>
  <w:style w:type="character" w:styleId="a8">
    <w:name w:val="Book Title"/>
    <w:qFormat/>
    <w:rsid w:val="00626421"/>
    <w:rPr>
      <w:b/>
      <w:bCs/>
      <w:smallCaps/>
      <w:spacing w:val="5"/>
    </w:rPr>
  </w:style>
  <w:style w:type="character" w:customStyle="1" w:styleId="FontStyle13">
    <w:name w:val="Font Style13"/>
    <w:rsid w:val="00626421"/>
    <w:rPr>
      <w:rFonts w:ascii="Tahoma" w:hAnsi="Tahoma" w:cs="Tahoma"/>
      <w:b/>
      <w:bCs/>
      <w:sz w:val="20"/>
      <w:szCs w:val="20"/>
    </w:rPr>
  </w:style>
  <w:style w:type="character" w:customStyle="1" w:styleId="51">
    <w:name w:val="Знак Знак5"/>
    <w:rsid w:val="00626421"/>
    <w:rPr>
      <w:rFonts w:eastAsia="Times New Roman"/>
      <w:sz w:val="16"/>
      <w:szCs w:val="16"/>
    </w:rPr>
  </w:style>
  <w:style w:type="character" w:customStyle="1" w:styleId="18">
    <w:name w:val="Знак Знак18"/>
    <w:rsid w:val="00626421"/>
    <w:rPr>
      <w:rFonts w:eastAsia="Times New Roman"/>
      <w:b/>
      <w:color w:val="000000"/>
      <w:sz w:val="25"/>
      <w:shd w:val="clear" w:color="auto" w:fill="FFFFFF"/>
    </w:rPr>
  </w:style>
  <w:style w:type="character" w:customStyle="1" w:styleId="17">
    <w:name w:val="Знак Знак17"/>
    <w:rsid w:val="00626421"/>
    <w:rPr>
      <w:rFonts w:ascii="Verdana" w:eastAsia="Times New Roman" w:hAnsi="Verdana"/>
      <w:sz w:val="24"/>
      <w:shd w:val="clear" w:color="auto" w:fill="FFFFFF"/>
    </w:rPr>
  </w:style>
  <w:style w:type="character" w:customStyle="1" w:styleId="16">
    <w:name w:val="Знак Знак16"/>
    <w:rsid w:val="00626421"/>
    <w:rPr>
      <w:rFonts w:ascii="Verdana" w:eastAsia="Times New Roman" w:hAnsi="Verdana"/>
      <w:b/>
      <w:sz w:val="24"/>
      <w:shd w:val="clear" w:color="auto" w:fill="FFFFFF"/>
    </w:rPr>
  </w:style>
  <w:style w:type="character" w:customStyle="1" w:styleId="15">
    <w:name w:val="Знак Знак15"/>
    <w:rsid w:val="00626421"/>
    <w:rPr>
      <w:rFonts w:eastAsia="Times New Roman"/>
      <w:b/>
      <w:color w:val="000000"/>
      <w:sz w:val="29"/>
      <w:shd w:val="clear" w:color="auto" w:fill="FFFFFF"/>
    </w:rPr>
  </w:style>
  <w:style w:type="character" w:customStyle="1" w:styleId="14">
    <w:name w:val="Знак Знак14"/>
    <w:rsid w:val="00626421"/>
    <w:rPr>
      <w:rFonts w:ascii="Verdana" w:eastAsia="Times New Roman" w:hAnsi="Verdana"/>
      <w:b/>
      <w:color w:val="000000"/>
      <w:sz w:val="22"/>
      <w:shd w:val="clear" w:color="auto" w:fill="FFFFFF"/>
    </w:rPr>
  </w:style>
  <w:style w:type="character" w:customStyle="1" w:styleId="13">
    <w:name w:val="Знак Знак13"/>
    <w:rsid w:val="00626421"/>
    <w:rPr>
      <w:rFonts w:ascii="Verdana" w:eastAsia="Times New Roman" w:hAnsi="Verdana"/>
      <w:b/>
      <w:color w:val="000000"/>
      <w:sz w:val="24"/>
      <w:shd w:val="clear" w:color="auto" w:fill="FFFFFF"/>
    </w:rPr>
  </w:style>
  <w:style w:type="character" w:customStyle="1" w:styleId="12">
    <w:name w:val="Знак Знак12"/>
    <w:rsid w:val="00626421"/>
    <w:rPr>
      <w:rFonts w:eastAsia="Times New Roman"/>
      <w:color w:val="000000"/>
      <w:sz w:val="24"/>
      <w:shd w:val="clear" w:color="auto" w:fill="FFFFFF"/>
    </w:rPr>
  </w:style>
  <w:style w:type="character" w:customStyle="1" w:styleId="110">
    <w:name w:val="Знак Знак11"/>
    <w:rsid w:val="00626421"/>
    <w:rPr>
      <w:rFonts w:eastAsia="Times New Roman"/>
      <w:b/>
      <w:sz w:val="24"/>
    </w:rPr>
  </w:style>
  <w:style w:type="character" w:customStyle="1" w:styleId="41">
    <w:name w:val="Знак Знак4"/>
    <w:rsid w:val="00626421"/>
    <w:rPr>
      <w:rFonts w:eastAsia="Times New Roman"/>
      <w:color w:val="000000"/>
      <w:sz w:val="25"/>
      <w:shd w:val="clear" w:color="auto" w:fill="FFFFFF"/>
    </w:rPr>
  </w:style>
  <w:style w:type="character" w:customStyle="1" w:styleId="a9">
    <w:name w:val="Символ сноски"/>
    <w:rsid w:val="00626421"/>
    <w:rPr>
      <w:vertAlign w:val="superscript"/>
    </w:rPr>
  </w:style>
  <w:style w:type="character" w:customStyle="1" w:styleId="31">
    <w:name w:val="Знак Знак3"/>
    <w:rsid w:val="00626421"/>
    <w:rPr>
      <w:rFonts w:eastAsia="Times New Roman"/>
    </w:rPr>
  </w:style>
  <w:style w:type="character" w:customStyle="1" w:styleId="21">
    <w:name w:val="Знак Знак2"/>
    <w:rsid w:val="00626421"/>
    <w:rPr>
      <w:rFonts w:eastAsia="Times New Roman"/>
      <w:sz w:val="24"/>
    </w:rPr>
  </w:style>
  <w:style w:type="character" w:customStyle="1" w:styleId="19">
    <w:name w:val="Знак примечания1"/>
    <w:rsid w:val="00626421"/>
    <w:rPr>
      <w:sz w:val="16"/>
    </w:rPr>
  </w:style>
  <w:style w:type="character" w:styleId="aa">
    <w:name w:val="page number"/>
    <w:rsid w:val="00626421"/>
  </w:style>
  <w:style w:type="character" w:customStyle="1" w:styleId="1a">
    <w:name w:val="Знак Знак1"/>
    <w:rsid w:val="00626421"/>
    <w:rPr>
      <w:rFonts w:eastAsia="Times New Roman"/>
    </w:rPr>
  </w:style>
  <w:style w:type="character" w:customStyle="1" w:styleId="FontStyle43">
    <w:name w:val="Font Style43"/>
    <w:rsid w:val="00626421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626421"/>
    <w:rPr>
      <w:rFonts w:ascii="Arial Black" w:hAnsi="Arial Black" w:cs="Arial Black"/>
      <w:i/>
      <w:iCs/>
      <w:sz w:val="10"/>
      <w:szCs w:val="10"/>
    </w:rPr>
  </w:style>
  <w:style w:type="character" w:styleId="ab">
    <w:name w:val="Emphasis"/>
    <w:qFormat/>
    <w:rsid w:val="00626421"/>
    <w:rPr>
      <w:i/>
      <w:iCs/>
    </w:rPr>
  </w:style>
  <w:style w:type="character" w:customStyle="1" w:styleId="FontStyle126">
    <w:name w:val="Font Style126"/>
    <w:rsid w:val="006264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626421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Hyperlink"/>
    <w:rsid w:val="00626421"/>
    <w:rPr>
      <w:color w:val="0000FF"/>
      <w:u w:val="single"/>
    </w:rPr>
  </w:style>
  <w:style w:type="character" w:customStyle="1" w:styleId="ad">
    <w:name w:val="Знак Знак"/>
    <w:rsid w:val="0062642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1"/>
    <w:rsid w:val="00626421"/>
  </w:style>
  <w:style w:type="paragraph" w:customStyle="1" w:styleId="ae">
    <w:name w:val="Заголовок"/>
    <w:basedOn w:val="a"/>
    <w:next w:val="a6"/>
    <w:rsid w:val="0062642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6"/>
    <w:rsid w:val="00626421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Mangal"/>
      <w:color w:val="000000"/>
      <w:sz w:val="25"/>
      <w:szCs w:val="20"/>
      <w:lang w:eastAsia="ar-SA"/>
    </w:rPr>
  </w:style>
  <w:style w:type="paragraph" w:customStyle="1" w:styleId="1b">
    <w:name w:val="Название1"/>
    <w:basedOn w:val="a"/>
    <w:rsid w:val="00626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626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26421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7">
    <w:name w:val="Style7"/>
    <w:basedOn w:val="a"/>
    <w:rsid w:val="00626421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26421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62642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264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62642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26421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626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626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626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626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626421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626421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26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footnote text"/>
    <w:basedOn w:val="a"/>
    <w:link w:val="af5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26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626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Текст примечания1"/>
    <w:basedOn w:val="a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Обычный1"/>
    <w:rsid w:val="0062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9">
    <w:name w:val="Style39"/>
    <w:basedOn w:val="a"/>
    <w:rsid w:val="00626421"/>
    <w:pPr>
      <w:widowControl w:val="0"/>
      <w:suppressAutoHyphens/>
      <w:autoSpaceDE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6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rsid w:val="00626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6264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626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26421"/>
    <w:pPr>
      <w:jc w:val="center"/>
    </w:pPr>
    <w:rPr>
      <w:b/>
      <w:bCs/>
    </w:rPr>
  </w:style>
  <w:style w:type="paragraph" w:styleId="afa">
    <w:name w:val="Normal (Web)"/>
    <w:basedOn w:val="a"/>
    <w:rsid w:val="0062642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аблица"/>
    <w:basedOn w:val="a6"/>
    <w:rsid w:val="00626421"/>
    <w:pPr>
      <w:shd w:val="clear" w:color="auto" w:fill="FFFFFF"/>
      <w:suppressAutoHyphens/>
      <w:spacing w:after="0" w:line="240" w:lineRule="auto"/>
      <w:ind w:left="57" w:right="57"/>
    </w:pPr>
    <w:rPr>
      <w:rFonts w:ascii="Arial" w:eastAsia="Times New Roman" w:hAnsi="Arial" w:cs="Arial"/>
      <w:color w:val="000000"/>
      <w:sz w:val="25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397D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97D8E"/>
    <w:rPr>
      <w:sz w:val="16"/>
      <w:szCs w:val="16"/>
    </w:rPr>
  </w:style>
  <w:style w:type="table" w:styleId="afc">
    <w:name w:val="Table Grid"/>
    <w:basedOn w:val="a1"/>
    <w:rsid w:val="008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2"/>
    <w:semiHidden/>
    <w:rsid w:val="00684883"/>
  </w:style>
  <w:style w:type="character" w:styleId="afd">
    <w:name w:val="Strong"/>
    <w:qFormat/>
    <w:rsid w:val="00684883"/>
    <w:rPr>
      <w:b/>
      <w:bCs/>
    </w:rPr>
  </w:style>
  <w:style w:type="table" w:customStyle="1" w:styleId="1f0">
    <w:name w:val="Сетка таблицы1"/>
    <w:basedOn w:val="a1"/>
    <w:next w:val="afc"/>
    <w:rsid w:val="0068488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68488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684883"/>
    <w:rPr>
      <w:rFonts w:ascii="Calibri" w:eastAsia="Times New Roman" w:hAnsi="Calibri" w:cs="Times New Roman"/>
    </w:rPr>
  </w:style>
  <w:style w:type="paragraph" w:customStyle="1" w:styleId="afe">
    <w:name w:val="Стиль"/>
    <w:rsid w:val="0068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c"/>
    <w:rsid w:val="0071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semiHidden/>
    <w:unhideWhenUsed/>
    <w:rsid w:val="00B9248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9248F"/>
  </w:style>
  <w:style w:type="paragraph" w:customStyle="1" w:styleId="FR2">
    <w:name w:val="FR2"/>
    <w:rsid w:val="00C97F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f">
    <w:name w:val="Title"/>
    <w:basedOn w:val="a"/>
    <w:next w:val="a"/>
    <w:link w:val="aff0"/>
    <w:uiPriority w:val="10"/>
    <w:qFormat/>
    <w:rsid w:val="00F62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6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forum/index.php?showforum=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9995-40D4-47D3-A89C-C518B8B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позитроника1</dc:creator>
  <cp:lastModifiedBy>Customer</cp:lastModifiedBy>
  <cp:revision>25</cp:revision>
  <cp:lastPrinted>2019-04-01T12:28:00Z</cp:lastPrinted>
  <dcterms:created xsi:type="dcterms:W3CDTF">2013-09-14T19:42:00Z</dcterms:created>
  <dcterms:modified xsi:type="dcterms:W3CDTF">2019-04-04T16:20:00Z</dcterms:modified>
</cp:coreProperties>
</file>