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BF" w:rsidRPr="00185995" w:rsidRDefault="00161CBF" w:rsidP="00225A49">
      <w:pPr>
        <w:autoSpaceDE w:val="0"/>
        <w:autoSpaceDN w:val="0"/>
        <w:adjustRightInd w:val="0"/>
        <w:jc w:val="both"/>
        <w:rPr>
          <w:b/>
        </w:rPr>
      </w:pPr>
    </w:p>
    <w:p w:rsidR="005E29AD" w:rsidRDefault="005E29AD" w:rsidP="00185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7819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t="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AD" w:rsidRDefault="005E29AD" w:rsidP="00185995">
      <w:pPr>
        <w:jc w:val="center"/>
        <w:rPr>
          <w:sz w:val="28"/>
          <w:szCs w:val="28"/>
        </w:rPr>
      </w:pPr>
    </w:p>
    <w:p w:rsidR="005E29AD" w:rsidRDefault="005E29AD" w:rsidP="00185995">
      <w:pPr>
        <w:jc w:val="center"/>
        <w:rPr>
          <w:sz w:val="28"/>
          <w:szCs w:val="28"/>
        </w:rPr>
      </w:pPr>
    </w:p>
    <w:p w:rsidR="005E29AD" w:rsidRDefault="005E29AD" w:rsidP="00185995">
      <w:pPr>
        <w:jc w:val="center"/>
        <w:rPr>
          <w:sz w:val="28"/>
          <w:szCs w:val="28"/>
        </w:rPr>
      </w:pPr>
    </w:p>
    <w:p w:rsidR="00161CBF" w:rsidRDefault="00161CBF" w:rsidP="00161CBF">
      <w:pPr>
        <w:ind w:right="141"/>
        <w:rPr>
          <w:sz w:val="22"/>
          <w:szCs w:val="22"/>
        </w:rPr>
      </w:pPr>
    </w:p>
    <w:p w:rsidR="002F6A57" w:rsidRPr="00161CBF" w:rsidRDefault="00161CBF" w:rsidP="00161CBF">
      <w:pPr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2F6A57" w:rsidRPr="00F522A4">
        <w:rPr>
          <w:b/>
          <w:sz w:val="22"/>
          <w:szCs w:val="22"/>
        </w:rPr>
        <w:t>Пояснительная записка</w:t>
      </w:r>
    </w:p>
    <w:p w:rsidR="00225A49" w:rsidRPr="00F522A4" w:rsidRDefault="00225A49" w:rsidP="00225A49">
      <w:pPr>
        <w:pStyle w:val="ad"/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:rsidR="00225A49" w:rsidRPr="00F522A4" w:rsidRDefault="00225A49" w:rsidP="00225A49">
      <w:pPr>
        <w:ind w:right="-1"/>
        <w:jc w:val="both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lastRenderedPageBreak/>
        <w:t xml:space="preserve"> Рабочая программа по географии для уровня основного общего образования (5</w:t>
      </w:r>
      <w:r w:rsidR="00B97146">
        <w:rPr>
          <w:b/>
          <w:sz w:val="22"/>
          <w:szCs w:val="22"/>
        </w:rPr>
        <w:t>-9 классы)  разработана</w:t>
      </w:r>
      <w:r w:rsidRPr="00F522A4">
        <w:rPr>
          <w:b/>
          <w:sz w:val="22"/>
          <w:szCs w:val="22"/>
        </w:rPr>
        <w:t xml:space="preserve">на основе: </w:t>
      </w:r>
    </w:p>
    <w:p w:rsidR="002F6A57" w:rsidRPr="00F522A4" w:rsidRDefault="005E29AD" w:rsidP="005E29A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2F6A57" w:rsidRPr="00F522A4">
        <w:rPr>
          <w:bCs/>
          <w:sz w:val="22"/>
          <w:szCs w:val="22"/>
        </w:rPr>
        <w:t>Федерального государственного образовательного стандарта основного</w:t>
      </w:r>
    </w:p>
    <w:p w:rsidR="002F6A57" w:rsidRPr="00B87FD6" w:rsidRDefault="002F6A57" w:rsidP="00B87FD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B87FD6">
        <w:rPr>
          <w:rFonts w:ascii="Times New Roman" w:hAnsi="Times New Roman"/>
          <w:bCs/>
          <w:sz w:val="22"/>
          <w:szCs w:val="22"/>
        </w:rPr>
        <w:t>общего образования (ФГОС);</w:t>
      </w:r>
      <w:r w:rsidR="00B87FD6" w:rsidRPr="00B87FD6">
        <w:rPr>
          <w:rFonts w:ascii="Times New Roman" w:hAnsi="Times New Roman"/>
        </w:rPr>
        <w:t xml:space="preserve"> </w:t>
      </w:r>
    </w:p>
    <w:p w:rsidR="002F6A57" w:rsidRPr="005E29AD" w:rsidRDefault="005E29AD" w:rsidP="005E29A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2F6A57" w:rsidRPr="002067BB">
        <w:rPr>
          <w:bCs/>
          <w:sz w:val="22"/>
          <w:szCs w:val="22"/>
        </w:rPr>
        <w:t>Программы основного общего образования по географии, 5-9 классы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;</w:t>
      </w:r>
      <w:r w:rsidR="002F6A57" w:rsidRPr="002067BB">
        <w:rPr>
          <w:bCs/>
          <w:sz w:val="22"/>
          <w:szCs w:val="22"/>
        </w:rPr>
        <w:t>а</w:t>
      </w:r>
      <w:proofErr w:type="gramEnd"/>
      <w:r w:rsidR="002F6A57" w:rsidRPr="002067BB">
        <w:rPr>
          <w:bCs/>
          <w:sz w:val="22"/>
          <w:szCs w:val="22"/>
        </w:rPr>
        <w:t>вторы  И.И.</w:t>
      </w:r>
      <w:r w:rsidR="002F6A57" w:rsidRPr="002067BB">
        <w:rPr>
          <w:sz w:val="22"/>
          <w:szCs w:val="22"/>
        </w:rPr>
        <w:t xml:space="preserve">Баринова, В. П. Дронов, И. В. </w:t>
      </w:r>
      <w:proofErr w:type="spellStart"/>
      <w:r w:rsidR="002F6A57" w:rsidRPr="002067BB">
        <w:rPr>
          <w:sz w:val="22"/>
          <w:szCs w:val="22"/>
        </w:rPr>
        <w:t>Душина</w:t>
      </w:r>
      <w:proofErr w:type="spellEnd"/>
      <w:r w:rsidR="002F6A57" w:rsidRPr="002067BB">
        <w:rPr>
          <w:sz w:val="22"/>
          <w:szCs w:val="22"/>
        </w:rPr>
        <w:t xml:space="preserve">,  Л. Е. Савельева; </w:t>
      </w:r>
      <w:r w:rsidR="009229F5" w:rsidRPr="002067BB">
        <w:rPr>
          <w:sz w:val="22"/>
          <w:szCs w:val="22"/>
        </w:rPr>
        <w:t>ФГОС</w:t>
      </w:r>
      <w:r w:rsidR="002067BB">
        <w:rPr>
          <w:sz w:val="22"/>
          <w:szCs w:val="22"/>
        </w:rPr>
        <w:t>, М. Дрофа, 2016г</w:t>
      </w:r>
    </w:p>
    <w:p w:rsidR="009229F5" w:rsidRPr="009229F5" w:rsidRDefault="005E29AD" w:rsidP="005E29A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29F5">
        <w:rPr>
          <w:rFonts w:ascii="Times New Roman" w:hAnsi="Times New Roman"/>
          <w:sz w:val="24"/>
          <w:szCs w:val="24"/>
        </w:rPr>
        <w:t>образовательной программы, утвержденной приказо</w:t>
      </w:r>
      <w:r w:rsidR="002067BB">
        <w:rPr>
          <w:rFonts w:ascii="Times New Roman" w:hAnsi="Times New Roman"/>
          <w:sz w:val="24"/>
          <w:szCs w:val="24"/>
        </w:rPr>
        <w:t>м по школе № 66 от 30.08.2018г</w:t>
      </w:r>
    </w:p>
    <w:p w:rsidR="00225A49" w:rsidRPr="00F522A4" w:rsidRDefault="00225A49" w:rsidP="00225A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5A49" w:rsidRPr="00F522A4" w:rsidRDefault="00225A49" w:rsidP="00225A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 xml:space="preserve">Рабочая программа по географии для уровня основного общего образования (5-9 классы) направлена на реализацию следующих </w:t>
      </w:r>
      <w:r w:rsidRPr="00F522A4">
        <w:rPr>
          <w:b/>
          <w:bCs/>
          <w:sz w:val="22"/>
          <w:szCs w:val="22"/>
        </w:rPr>
        <w:t>целей и задач:</w:t>
      </w:r>
    </w:p>
    <w:p w:rsidR="00225A49" w:rsidRPr="00F522A4" w:rsidRDefault="00225A49" w:rsidP="00225A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Учебное содержание курса географии в данной линии сконцентрировано по блокам: с 5 по 7 класс- география планеты, с 8 по 9 класс- география России.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7FD6">
        <w:rPr>
          <w:b/>
          <w:i/>
          <w:sz w:val="22"/>
          <w:szCs w:val="22"/>
          <w:u w:val="single"/>
        </w:rPr>
        <w:t>Курс «География. Землеведение. 5-6 классы»</w:t>
      </w:r>
      <w:r w:rsidRPr="00B87FD6">
        <w:rPr>
          <w:b/>
          <w:sz w:val="22"/>
          <w:szCs w:val="22"/>
        </w:rPr>
        <w:t>-</w:t>
      </w:r>
      <w:r w:rsidRPr="00F522A4">
        <w:rPr>
          <w:sz w:val="22"/>
          <w:szCs w:val="22"/>
        </w:rPr>
        <w:t xml:space="preserve"> курс, формирующий знания из разных областей наук о Земле- картографии, геологии, географии, почвоведения и другие. Эти знания позволяют видеть, понимать и оценивать сложную систему взаимосвязей в природе.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B87FD6">
        <w:rPr>
          <w:b/>
          <w:i/>
          <w:iCs/>
          <w:sz w:val="22"/>
          <w:szCs w:val="22"/>
        </w:rPr>
        <w:t xml:space="preserve">Целью </w:t>
      </w:r>
      <w:r w:rsidRPr="00B87FD6">
        <w:rPr>
          <w:b/>
          <w:i/>
          <w:sz w:val="22"/>
          <w:szCs w:val="22"/>
        </w:rPr>
        <w:t>курса является</w:t>
      </w:r>
      <w:r w:rsidRPr="00F522A4">
        <w:rPr>
          <w:i/>
          <w:sz w:val="22"/>
          <w:szCs w:val="22"/>
        </w:rPr>
        <w:t xml:space="preserve"> </w:t>
      </w:r>
      <w:r w:rsidRPr="00F522A4">
        <w:rPr>
          <w:sz w:val="22"/>
          <w:szCs w:val="22"/>
        </w:rPr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2F6A57" w:rsidRPr="00B87FD6" w:rsidRDefault="002F6A57" w:rsidP="002F6A57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u w:val="single"/>
        </w:rPr>
      </w:pPr>
      <w:r w:rsidRPr="00F522A4">
        <w:rPr>
          <w:i/>
          <w:sz w:val="22"/>
          <w:szCs w:val="22"/>
        </w:rPr>
        <w:t xml:space="preserve">При изучении курса решаются следующие </w:t>
      </w:r>
      <w:r w:rsidRPr="00B87FD6">
        <w:rPr>
          <w:b/>
          <w:i/>
          <w:sz w:val="22"/>
          <w:szCs w:val="22"/>
        </w:rPr>
        <w:t>задачи</w:t>
      </w:r>
      <w:r w:rsidRPr="00B87FD6">
        <w:rPr>
          <w:b/>
          <w:sz w:val="22"/>
          <w:szCs w:val="22"/>
          <w:u w:val="single"/>
        </w:rPr>
        <w:t>:</w:t>
      </w:r>
    </w:p>
    <w:p w:rsidR="002F6A57" w:rsidRPr="00F522A4" w:rsidRDefault="002F6A57" w:rsidP="002F6A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Формирование представлений о единстве природы, объяснение простейших взаимосвязей, процессов и явлений природы её частей;</w:t>
      </w:r>
    </w:p>
    <w:p w:rsidR="002F6A57" w:rsidRPr="00F522A4" w:rsidRDefault="002F6A57" w:rsidP="002F6A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</w:r>
    </w:p>
    <w:p w:rsidR="002F6A57" w:rsidRPr="00F522A4" w:rsidRDefault="002F6A57" w:rsidP="002F6A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Развитие представлений о разнообразии природы и сложности протекающих в ней процессов;</w:t>
      </w:r>
    </w:p>
    <w:p w:rsidR="002F6A57" w:rsidRPr="00F522A4" w:rsidRDefault="002F6A57" w:rsidP="002F6A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Развитие представлений о размещении природных и социально-экономических объектов;</w:t>
      </w:r>
    </w:p>
    <w:p w:rsidR="002F6A57" w:rsidRPr="00F522A4" w:rsidRDefault="002F6A57" w:rsidP="002F6A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Развитие специфических, географических и </w:t>
      </w:r>
      <w:proofErr w:type="spellStart"/>
      <w:r w:rsidRPr="00F522A4">
        <w:rPr>
          <w:sz w:val="22"/>
          <w:szCs w:val="22"/>
        </w:rPr>
        <w:t>общеучебных</w:t>
      </w:r>
      <w:proofErr w:type="spellEnd"/>
      <w:r w:rsidRPr="00F522A4">
        <w:rPr>
          <w:sz w:val="22"/>
          <w:szCs w:val="22"/>
        </w:rPr>
        <w:t xml:space="preserve"> умений;</w:t>
      </w:r>
    </w:p>
    <w:p w:rsidR="002F6A57" w:rsidRPr="00F522A4" w:rsidRDefault="002F6A57" w:rsidP="002F6A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Развитие понимания воздействия человека на состояние природы и следствий взаимодействие природы и человека. 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7FD6">
        <w:rPr>
          <w:b/>
          <w:i/>
          <w:sz w:val="22"/>
          <w:szCs w:val="22"/>
          <w:u w:val="single"/>
        </w:rPr>
        <w:t>Курс «</w:t>
      </w:r>
      <w:proofErr w:type="spellStart"/>
      <w:r w:rsidRPr="00B87FD6">
        <w:rPr>
          <w:b/>
          <w:i/>
          <w:sz w:val="22"/>
          <w:szCs w:val="22"/>
          <w:u w:val="single"/>
        </w:rPr>
        <w:t>География</w:t>
      </w:r>
      <w:proofErr w:type="gramStart"/>
      <w:r w:rsidRPr="00B87FD6">
        <w:rPr>
          <w:b/>
          <w:i/>
          <w:sz w:val="22"/>
          <w:szCs w:val="22"/>
          <w:u w:val="single"/>
        </w:rPr>
        <w:t>.С</w:t>
      </w:r>
      <w:proofErr w:type="gramEnd"/>
      <w:r w:rsidRPr="00B87FD6">
        <w:rPr>
          <w:b/>
          <w:i/>
          <w:sz w:val="22"/>
          <w:szCs w:val="22"/>
          <w:u w:val="single"/>
        </w:rPr>
        <w:t>трановедение</w:t>
      </w:r>
      <w:proofErr w:type="spellEnd"/>
      <w:r w:rsidRPr="00B87FD6">
        <w:rPr>
          <w:b/>
          <w:i/>
          <w:sz w:val="22"/>
          <w:szCs w:val="22"/>
          <w:u w:val="single"/>
        </w:rPr>
        <w:t>. 7 класс»-</w:t>
      </w:r>
      <w:r w:rsidRPr="00F522A4">
        <w:rPr>
          <w:sz w:val="22"/>
          <w:szCs w:val="22"/>
        </w:rPr>
        <w:t xml:space="preserve"> это третий  по счёту школьный курс географии. В содержании курса увеличен объём страноведческих знаний и несколько снижена роль </w:t>
      </w:r>
      <w:proofErr w:type="spellStart"/>
      <w:r w:rsidRPr="00F522A4">
        <w:rPr>
          <w:sz w:val="22"/>
          <w:szCs w:val="22"/>
        </w:rPr>
        <w:t>общеземлеведческой</w:t>
      </w:r>
      <w:proofErr w:type="spellEnd"/>
      <w:r w:rsidRPr="00F522A4">
        <w:rPr>
          <w:sz w:val="22"/>
          <w:szCs w:val="22"/>
        </w:rPr>
        <w:t xml:space="preserve"> составляющей, что должно обеспечить его гуманистическую и культурологическую роль в образовании и воспитании учащихся.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7FD6">
        <w:rPr>
          <w:b/>
          <w:i/>
          <w:sz w:val="22"/>
          <w:szCs w:val="22"/>
        </w:rPr>
        <w:t>Целью курса является</w:t>
      </w:r>
      <w:r w:rsidRPr="00F522A4">
        <w:rPr>
          <w:sz w:val="22"/>
          <w:szCs w:val="22"/>
        </w:rPr>
        <w:t xml:space="preserve">: раскрытие закономерностей </w:t>
      </w:r>
      <w:proofErr w:type="spellStart"/>
      <w:r w:rsidRPr="00F522A4">
        <w:rPr>
          <w:sz w:val="22"/>
          <w:szCs w:val="22"/>
        </w:rPr>
        <w:t>землеведческого</w:t>
      </w:r>
      <w:proofErr w:type="spellEnd"/>
      <w:r w:rsidRPr="00F522A4">
        <w:rPr>
          <w:sz w:val="22"/>
          <w:szCs w:val="22"/>
        </w:rPr>
        <w:t xml:space="preserve"> характера, с </w:t>
      </w:r>
      <w:proofErr w:type="gramStart"/>
      <w:r w:rsidRPr="00F522A4">
        <w:rPr>
          <w:sz w:val="22"/>
          <w:szCs w:val="22"/>
        </w:rPr>
        <w:t>тем</w:t>
      </w:r>
      <w:proofErr w:type="gramEnd"/>
      <w:r w:rsidRPr="00F522A4">
        <w:rPr>
          <w:sz w:val="22"/>
          <w:szCs w:val="22"/>
        </w:rPr>
        <w:t xml:space="preserve"> чтобы школьники в разнообразии природы, населения и его хозяйственной деятельности увидели единство, определённый порядок, связь явлений. Это будет воспитывать убеждение необходимости бережного отношения к природе, международного сотрудничества в решении проблем окружающей среды;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Создание у учащихся целостного представления о Земле, как планете людей;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Раскрытие разнообразия природы и населения земли, знакомство со странами и народами;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Формирование необходимого минимума базовых знаний и представлений страноведческого характера необходимых каждому человеку нашей эпохе.</w:t>
      </w:r>
    </w:p>
    <w:p w:rsidR="002F6A57" w:rsidRPr="00B87FD6" w:rsidRDefault="002F6A57" w:rsidP="002F6A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87FD6">
        <w:rPr>
          <w:b/>
          <w:i/>
          <w:sz w:val="22"/>
          <w:szCs w:val="22"/>
        </w:rPr>
        <w:t>Основные  задачи курса</w:t>
      </w:r>
      <w:r w:rsidRPr="00B87FD6">
        <w:rPr>
          <w:b/>
          <w:sz w:val="22"/>
          <w:szCs w:val="22"/>
        </w:rPr>
        <w:t>: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Формирование системы географических знаний как составной части научной картины мира;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Расширение и конкретизация представлений о пространственной неоднородности поверхности земли на разных уровнях её дифференциации- от планетарного до локального;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lastRenderedPageBreak/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использование их населением в хозяйственной деятельности;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Развитие и понимание главных особенностей взаимодействия природы и общества, значение охраны окружающей среды и рационального природопользования;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Воспитание в духе уважения к другим народам, чтобы «научиться жить вместе, развивая знания о других их истории, традициях и образе мышления», понимать людей другой культуры;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Развитие картографической грамотности по средствам работы с картами разнообразного содержания и масштаба;</w:t>
      </w:r>
    </w:p>
    <w:p w:rsidR="002F6A57" w:rsidRPr="00F522A4" w:rsidRDefault="002F6A57" w:rsidP="002F6A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Развитие практических географических умений и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7FD6">
        <w:rPr>
          <w:b/>
          <w:i/>
          <w:sz w:val="22"/>
          <w:szCs w:val="22"/>
          <w:u w:val="single"/>
        </w:rPr>
        <w:t>Курс «География России» (8-9классы</w:t>
      </w:r>
      <w:r w:rsidRPr="00B87FD6">
        <w:rPr>
          <w:b/>
          <w:sz w:val="22"/>
          <w:szCs w:val="22"/>
        </w:rPr>
        <w:t>)</w:t>
      </w:r>
      <w:r w:rsidRPr="00F522A4">
        <w:rPr>
          <w:sz w:val="22"/>
          <w:szCs w:val="22"/>
        </w:rPr>
        <w:t xml:space="preserve"> занимает центральное место в системе школьной географии. Именно этот курс завершает изучении географии в основной школе, что определяет его роль в формировании комплексных социально ориентированных знаний, мировоззрения личностных качеств школьников.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7FD6">
        <w:rPr>
          <w:b/>
          <w:i/>
          <w:sz w:val="22"/>
          <w:szCs w:val="22"/>
        </w:rPr>
        <w:t>Целями  курса являются</w:t>
      </w:r>
      <w:r w:rsidRPr="00F522A4">
        <w:rPr>
          <w:sz w:val="22"/>
          <w:szCs w:val="22"/>
        </w:rPr>
        <w:t>: 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Воспитание любви к родной стране, родному краю, уважение к истории, культуры родины и населяющих её народов;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2F6A57" w:rsidRPr="00B87FD6" w:rsidRDefault="002F6A57" w:rsidP="002F6A57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87FD6">
        <w:rPr>
          <w:b/>
          <w:i/>
          <w:sz w:val="22"/>
          <w:szCs w:val="22"/>
        </w:rPr>
        <w:t>Основные  задачи курса</w:t>
      </w:r>
      <w:r w:rsidRPr="00B87FD6">
        <w:rPr>
          <w:b/>
          <w:sz w:val="22"/>
          <w:szCs w:val="22"/>
          <w:u w:val="single"/>
        </w:rPr>
        <w:t>:</w:t>
      </w:r>
    </w:p>
    <w:p w:rsidR="002F6A57" w:rsidRPr="00F522A4" w:rsidRDefault="002F6A57" w:rsidP="002F6A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Формирование географического образа своей страны, представление о России как целостном, географическом регионе и одновременно как о субъекте глобального географического пространства;</w:t>
      </w:r>
    </w:p>
    <w:p w:rsidR="002F6A57" w:rsidRPr="00F522A4" w:rsidRDefault="002F6A57" w:rsidP="002F6A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традициями, населяющих её народов;</w:t>
      </w:r>
    </w:p>
    <w:p w:rsidR="002F6A57" w:rsidRPr="00F522A4" w:rsidRDefault="002F6A57" w:rsidP="002F6A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Развитие умений анализировать, сравнивать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использовать в повседневной жизни информацию из различных источников- карт, учебников, статистических данных, интернет – ресурсов;</w:t>
      </w:r>
    </w:p>
    <w:p w:rsidR="002F6A57" w:rsidRPr="00F522A4" w:rsidRDefault="002F6A57" w:rsidP="002F6A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Развитие умений и навыков вести наблюдение за объектами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2F6A57" w:rsidRPr="00F522A4" w:rsidRDefault="002F6A57" w:rsidP="002F6A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Создание образа своего родного края.</w:t>
      </w:r>
    </w:p>
    <w:p w:rsidR="00064D4A" w:rsidRPr="00F522A4" w:rsidRDefault="00064D4A" w:rsidP="002F6A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64D4A" w:rsidRPr="00F522A4" w:rsidRDefault="00064D4A" w:rsidP="002F6A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64D4A" w:rsidRPr="00185995" w:rsidRDefault="00064D4A" w:rsidP="00064D4A">
      <w:pPr>
        <w:pStyle w:val="ac"/>
        <w:jc w:val="both"/>
        <w:rPr>
          <w:rFonts w:ascii="Times New Roman" w:hAnsi="Times New Roman"/>
          <w:bCs/>
          <w:color w:val="C00000"/>
        </w:rPr>
      </w:pPr>
      <w:r w:rsidRPr="00185995">
        <w:rPr>
          <w:rFonts w:ascii="Times New Roman" w:hAnsi="Times New Roman"/>
          <w:bCs/>
          <w:color w:val="C00000"/>
        </w:rPr>
        <w:t>Рабочая программа по географии для уровня среднего общего образования (5-9 классы) ориентирована на использование  учебно-методического комплекта:</w:t>
      </w:r>
    </w:p>
    <w:p w:rsidR="0097770E" w:rsidRPr="00185995" w:rsidRDefault="0097770E" w:rsidP="00064D4A">
      <w:pPr>
        <w:pStyle w:val="ac"/>
        <w:jc w:val="both"/>
        <w:rPr>
          <w:rFonts w:ascii="Times New Roman" w:hAnsi="Times New Roman"/>
          <w:bCs/>
          <w:color w:val="C00000"/>
        </w:rPr>
      </w:pPr>
    </w:p>
    <w:p w:rsidR="009229F5" w:rsidRPr="00185995" w:rsidRDefault="0097770E" w:rsidP="009229F5">
      <w:pPr>
        <w:pStyle w:val="ad"/>
        <w:numPr>
          <w:ilvl w:val="0"/>
          <w:numId w:val="41"/>
        </w:numPr>
        <w:rPr>
          <w:rFonts w:ascii="Times New Roman" w:hAnsi="Times New Roman" w:cs="Times New Roman"/>
          <w:bCs/>
          <w:color w:val="C00000"/>
          <w:sz w:val="22"/>
          <w:szCs w:val="22"/>
        </w:rPr>
      </w:pPr>
      <w:r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к</w:t>
      </w:r>
      <w:r w:rsidR="00064D4A"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ласс</w:t>
      </w:r>
      <w:r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, к</w:t>
      </w:r>
      <w:r w:rsidR="009229F5"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оличество часов -34 (</w:t>
      </w:r>
      <w:r w:rsidR="00064D4A"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1 час в неделю)</w:t>
      </w:r>
    </w:p>
    <w:p w:rsidR="009229F5" w:rsidRPr="00185995" w:rsidRDefault="00185995" w:rsidP="009229F5">
      <w:pPr>
        <w:rPr>
          <w:bCs/>
          <w:color w:val="C00000"/>
          <w:sz w:val="22"/>
          <w:szCs w:val="22"/>
        </w:rPr>
      </w:pPr>
      <w:r>
        <w:rPr>
          <w:sz w:val="22"/>
          <w:szCs w:val="22"/>
        </w:rPr>
        <w:t>У</w:t>
      </w:r>
      <w:r w:rsidR="0097770E" w:rsidRPr="00185995">
        <w:rPr>
          <w:sz w:val="22"/>
          <w:szCs w:val="22"/>
        </w:rPr>
        <w:t xml:space="preserve">чебник: </w:t>
      </w:r>
      <w:r w:rsidR="009229F5" w:rsidRPr="00185995">
        <w:rPr>
          <w:sz w:val="22"/>
          <w:szCs w:val="22"/>
        </w:rPr>
        <w:t>География. Землеведение. 5—6 классы. Учебник для учащихся общеобразовательных учреждений / В. П. Дронов, Л. Е. Савельева.</w:t>
      </w:r>
      <w:r w:rsidR="00B87FD6">
        <w:rPr>
          <w:sz w:val="22"/>
          <w:szCs w:val="22"/>
        </w:rPr>
        <w:t xml:space="preserve"> </w:t>
      </w:r>
      <w:r w:rsidR="009229F5" w:rsidRPr="00185995">
        <w:rPr>
          <w:sz w:val="22"/>
          <w:szCs w:val="22"/>
        </w:rPr>
        <w:t>М.: Дрофа.2012.</w:t>
      </w:r>
    </w:p>
    <w:p w:rsidR="009229F5" w:rsidRPr="00185995" w:rsidRDefault="009229F5" w:rsidP="00064D4A">
      <w:pPr>
        <w:rPr>
          <w:bCs/>
          <w:color w:val="C00000"/>
          <w:sz w:val="22"/>
          <w:szCs w:val="22"/>
        </w:rPr>
      </w:pPr>
    </w:p>
    <w:p w:rsidR="00064D4A" w:rsidRPr="00185995" w:rsidRDefault="00064D4A" w:rsidP="0097770E">
      <w:pPr>
        <w:pStyle w:val="ad"/>
        <w:numPr>
          <w:ilvl w:val="0"/>
          <w:numId w:val="41"/>
        </w:numPr>
        <w:rPr>
          <w:rFonts w:ascii="Times New Roman" w:hAnsi="Times New Roman" w:cs="Times New Roman"/>
          <w:bCs/>
          <w:color w:val="C00000"/>
          <w:sz w:val="22"/>
          <w:szCs w:val="22"/>
        </w:rPr>
      </w:pPr>
      <w:r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класс</w:t>
      </w:r>
      <w:r w:rsidR="0097770E"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, к</w:t>
      </w:r>
      <w:r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оличество часов: 34 (1 час в неделю).</w:t>
      </w:r>
    </w:p>
    <w:p w:rsidR="0097770E" w:rsidRPr="00185995" w:rsidRDefault="0097770E" w:rsidP="0097770E">
      <w:pPr>
        <w:ind w:left="360"/>
        <w:rPr>
          <w:bCs/>
          <w:color w:val="C00000"/>
          <w:sz w:val="22"/>
          <w:szCs w:val="22"/>
        </w:rPr>
      </w:pPr>
      <w:r w:rsidRPr="00185995">
        <w:rPr>
          <w:sz w:val="22"/>
          <w:szCs w:val="22"/>
        </w:rPr>
        <w:t>Учебник: География. Землеведение. 5—6 классы. Учебник для учащихся общеобразовательных учреждений / В. П. Дронов, Л. Е. Савельева.</w:t>
      </w:r>
      <w:r w:rsidR="00B87FD6">
        <w:rPr>
          <w:sz w:val="22"/>
          <w:szCs w:val="22"/>
        </w:rPr>
        <w:t xml:space="preserve"> </w:t>
      </w:r>
      <w:r w:rsidRPr="00185995">
        <w:rPr>
          <w:sz w:val="22"/>
          <w:szCs w:val="22"/>
        </w:rPr>
        <w:t>М.: Дрофа.2012</w:t>
      </w:r>
    </w:p>
    <w:p w:rsidR="00064D4A" w:rsidRPr="00185995" w:rsidRDefault="00064D4A" w:rsidP="0097770E">
      <w:pPr>
        <w:pStyle w:val="ad"/>
        <w:numPr>
          <w:ilvl w:val="0"/>
          <w:numId w:val="41"/>
        </w:numPr>
        <w:rPr>
          <w:rFonts w:ascii="Times New Roman" w:hAnsi="Times New Roman" w:cs="Times New Roman"/>
          <w:bCs/>
          <w:color w:val="C00000"/>
          <w:sz w:val="22"/>
          <w:szCs w:val="22"/>
        </w:rPr>
      </w:pPr>
      <w:r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класс</w:t>
      </w:r>
      <w:r w:rsidR="0097770E"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, к</w:t>
      </w:r>
      <w:r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оличество часов: 70  (2 часа в неделю).</w:t>
      </w:r>
    </w:p>
    <w:p w:rsidR="0097770E" w:rsidRPr="00185995" w:rsidRDefault="0097770E" w:rsidP="0097770E">
      <w:pPr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  <w:r w:rsidRPr="00185995">
        <w:rPr>
          <w:sz w:val="22"/>
          <w:szCs w:val="22"/>
        </w:rPr>
        <w:t xml:space="preserve">Учебник:  </w:t>
      </w:r>
      <w:proofErr w:type="spellStart"/>
      <w:r w:rsidRPr="00185995">
        <w:rPr>
          <w:sz w:val="22"/>
          <w:szCs w:val="22"/>
        </w:rPr>
        <w:t>Душина</w:t>
      </w:r>
      <w:proofErr w:type="spellEnd"/>
      <w:r w:rsidRPr="00185995">
        <w:rPr>
          <w:sz w:val="22"/>
          <w:szCs w:val="22"/>
        </w:rPr>
        <w:t xml:space="preserve"> И.В. География. Материки, океаны, народы и страны. 7 класс. </w:t>
      </w:r>
      <w:proofErr w:type="gramStart"/>
      <w:r w:rsidRPr="00185995">
        <w:rPr>
          <w:sz w:val="22"/>
          <w:szCs w:val="22"/>
        </w:rPr>
        <w:t>:у</w:t>
      </w:r>
      <w:proofErr w:type="gramEnd"/>
      <w:r w:rsidRPr="00185995">
        <w:rPr>
          <w:sz w:val="22"/>
          <w:szCs w:val="22"/>
        </w:rPr>
        <w:t>чеб.</w:t>
      </w:r>
      <w:r w:rsidR="00B87FD6">
        <w:rPr>
          <w:sz w:val="22"/>
          <w:szCs w:val="22"/>
        </w:rPr>
        <w:t xml:space="preserve"> </w:t>
      </w:r>
      <w:r w:rsidRPr="00185995">
        <w:rPr>
          <w:sz w:val="22"/>
          <w:szCs w:val="22"/>
        </w:rPr>
        <w:t xml:space="preserve">для общеобразовательных учреждений/ И.В. </w:t>
      </w:r>
      <w:proofErr w:type="spellStart"/>
      <w:r w:rsidRPr="00185995">
        <w:rPr>
          <w:sz w:val="22"/>
          <w:szCs w:val="22"/>
        </w:rPr>
        <w:t>Душина</w:t>
      </w:r>
      <w:proofErr w:type="spellEnd"/>
      <w:r w:rsidRPr="00185995">
        <w:rPr>
          <w:sz w:val="22"/>
          <w:szCs w:val="22"/>
        </w:rPr>
        <w:t xml:space="preserve">, В.А. </w:t>
      </w:r>
      <w:proofErr w:type="spellStart"/>
      <w:r w:rsidRPr="00185995">
        <w:rPr>
          <w:sz w:val="22"/>
          <w:szCs w:val="22"/>
        </w:rPr>
        <w:t>Коринская</w:t>
      </w:r>
      <w:proofErr w:type="spellEnd"/>
      <w:r w:rsidRPr="00185995">
        <w:rPr>
          <w:sz w:val="22"/>
          <w:szCs w:val="22"/>
        </w:rPr>
        <w:t xml:space="preserve">, В.А. </w:t>
      </w:r>
      <w:proofErr w:type="spellStart"/>
      <w:r w:rsidRPr="00185995">
        <w:rPr>
          <w:sz w:val="22"/>
          <w:szCs w:val="22"/>
        </w:rPr>
        <w:t>Щенёв</w:t>
      </w:r>
      <w:proofErr w:type="spellEnd"/>
      <w:r w:rsidRPr="00185995">
        <w:rPr>
          <w:sz w:val="22"/>
          <w:szCs w:val="22"/>
        </w:rPr>
        <w:t>; под редакцией В.П. Дронова. – 3-е изд., стереотип. – М.</w:t>
      </w:r>
      <w:proofErr w:type="gramStart"/>
      <w:r w:rsidRPr="00185995">
        <w:rPr>
          <w:sz w:val="22"/>
          <w:szCs w:val="22"/>
        </w:rPr>
        <w:t xml:space="preserve"> :</w:t>
      </w:r>
      <w:proofErr w:type="gramEnd"/>
      <w:r w:rsidRPr="00185995">
        <w:rPr>
          <w:sz w:val="22"/>
          <w:szCs w:val="22"/>
        </w:rPr>
        <w:t xml:space="preserve"> Дрофа, 2011.</w:t>
      </w:r>
    </w:p>
    <w:p w:rsidR="0097770E" w:rsidRPr="00185995" w:rsidRDefault="0097770E" w:rsidP="0097770E">
      <w:pPr>
        <w:pStyle w:val="ad"/>
        <w:rPr>
          <w:rFonts w:ascii="Times New Roman" w:hAnsi="Times New Roman" w:cs="Times New Roman"/>
          <w:bCs/>
          <w:color w:val="C00000"/>
          <w:sz w:val="22"/>
          <w:szCs w:val="22"/>
        </w:rPr>
      </w:pPr>
    </w:p>
    <w:p w:rsidR="00064D4A" w:rsidRPr="00185995" w:rsidRDefault="00064D4A" w:rsidP="0097770E">
      <w:pPr>
        <w:pStyle w:val="ad"/>
        <w:numPr>
          <w:ilvl w:val="0"/>
          <w:numId w:val="41"/>
        </w:numPr>
        <w:rPr>
          <w:rFonts w:ascii="Times New Roman" w:hAnsi="Times New Roman" w:cs="Times New Roman"/>
          <w:bCs/>
          <w:sz w:val="22"/>
          <w:szCs w:val="22"/>
        </w:rPr>
      </w:pPr>
      <w:r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>класс</w:t>
      </w:r>
      <w:r w:rsidR="0097770E" w:rsidRPr="00185995">
        <w:rPr>
          <w:rFonts w:ascii="Times New Roman" w:hAnsi="Times New Roman" w:cs="Times New Roman"/>
          <w:bCs/>
          <w:color w:val="C00000"/>
          <w:sz w:val="22"/>
          <w:szCs w:val="22"/>
        </w:rPr>
        <w:t xml:space="preserve">, </w:t>
      </w:r>
      <w:r w:rsidR="0097770E" w:rsidRPr="00185995">
        <w:rPr>
          <w:rFonts w:ascii="Times New Roman" w:hAnsi="Times New Roman" w:cs="Times New Roman"/>
          <w:bCs/>
          <w:sz w:val="22"/>
          <w:szCs w:val="22"/>
        </w:rPr>
        <w:t>к</w:t>
      </w:r>
      <w:r w:rsidRPr="00185995">
        <w:rPr>
          <w:rFonts w:ascii="Times New Roman" w:hAnsi="Times New Roman" w:cs="Times New Roman"/>
          <w:bCs/>
          <w:sz w:val="22"/>
          <w:szCs w:val="22"/>
        </w:rPr>
        <w:t>оличество часов: 70 (2 часа в неделю)</w:t>
      </w:r>
    </w:p>
    <w:p w:rsidR="0097770E" w:rsidRPr="00185995" w:rsidRDefault="0097770E" w:rsidP="0097770E">
      <w:pPr>
        <w:pStyle w:val="ad"/>
        <w:rPr>
          <w:rFonts w:ascii="Times New Roman" w:hAnsi="Times New Roman" w:cs="Times New Roman"/>
          <w:bCs/>
          <w:color w:val="C00000"/>
          <w:sz w:val="22"/>
          <w:szCs w:val="22"/>
        </w:rPr>
      </w:pPr>
    </w:p>
    <w:p w:rsidR="0097770E" w:rsidRPr="00185995" w:rsidRDefault="0097770E" w:rsidP="0097770E">
      <w:pPr>
        <w:rPr>
          <w:sz w:val="22"/>
          <w:szCs w:val="22"/>
        </w:rPr>
      </w:pPr>
      <w:r w:rsidRPr="00185995">
        <w:rPr>
          <w:sz w:val="22"/>
          <w:szCs w:val="22"/>
        </w:rPr>
        <w:t xml:space="preserve">Учебник: География России. Природа. Население. Хозяйство. 8 </w:t>
      </w:r>
      <w:proofErr w:type="spellStart"/>
      <w:r w:rsidRPr="00185995">
        <w:rPr>
          <w:sz w:val="22"/>
          <w:szCs w:val="22"/>
        </w:rPr>
        <w:t>кл</w:t>
      </w:r>
      <w:proofErr w:type="spellEnd"/>
      <w:r w:rsidRPr="00185995">
        <w:rPr>
          <w:sz w:val="22"/>
          <w:szCs w:val="22"/>
        </w:rPr>
        <w:t xml:space="preserve">. </w:t>
      </w:r>
      <w:proofErr w:type="spellStart"/>
      <w:r w:rsidRPr="00185995">
        <w:rPr>
          <w:sz w:val="22"/>
          <w:szCs w:val="22"/>
        </w:rPr>
        <w:t>учеб</w:t>
      </w:r>
      <w:proofErr w:type="gramStart"/>
      <w:r w:rsidRPr="00185995">
        <w:rPr>
          <w:sz w:val="22"/>
          <w:szCs w:val="22"/>
        </w:rPr>
        <w:t>.д</w:t>
      </w:r>
      <w:proofErr w:type="gramEnd"/>
      <w:r w:rsidRPr="00185995">
        <w:rPr>
          <w:sz w:val="22"/>
          <w:szCs w:val="22"/>
        </w:rPr>
        <w:t>ля</w:t>
      </w:r>
      <w:proofErr w:type="spellEnd"/>
      <w:r w:rsidRPr="00185995">
        <w:rPr>
          <w:sz w:val="22"/>
          <w:szCs w:val="22"/>
        </w:rPr>
        <w:t xml:space="preserve"> 8-9 </w:t>
      </w:r>
      <w:proofErr w:type="spellStart"/>
      <w:r w:rsidRPr="00185995">
        <w:rPr>
          <w:sz w:val="22"/>
          <w:szCs w:val="22"/>
        </w:rPr>
        <w:t>кл</w:t>
      </w:r>
      <w:proofErr w:type="spellEnd"/>
      <w:r w:rsidRPr="00185995">
        <w:rPr>
          <w:sz w:val="22"/>
          <w:szCs w:val="22"/>
        </w:rPr>
        <w:t xml:space="preserve">. общеобразовательных учреждений/ В.П. Дронов, И.П. Баринова, В.Я. Ром, А.А. </w:t>
      </w:r>
      <w:proofErr w:type="spellStart"/>
      <w:r w:rsidRPr="00185995">
        <w:rPr>
          <w:sz w:val="22"/>
          <w:szCs w:val="22"/>
        </w:rPr>
        <w:t>Лобжанидзе</w:t>
      </w:r>
      <w:proofErr w:type="spellEnd"/>
      <w:r w:rsidRPr="00185995">
        <w:rPr>
          <w:sz w:val="22"/>
          <w:szCs w:val="22"/>
        </w:rPr>
        <w:t>; под ред. В.П. Дронова. М.: Дрофа. 2012</w:t>
      </w:r>
    </w:p>
    <w:p w:rsidR="0097770E" w:rsidRPr="00185995" w:rsidRDefault="0097770E" w:rsidP="0097770E">
      <w:pPr>
        <w:rPr>
          <w:bCs/>
          <w:color w:val="C00000"/>
          <w:sz w:val="22"/>
          <w:szCs w:val="22"/>
        </w:rPr>
      </w:pPr>
    </w:p>
    <w:p w:rsidR="00064D4A" w:rsidRPr="00185995" w:rsidRDefault="00064D4A" w:rsidP="0097770E">
      <w:pPr>
        <w:rPr>
          <w:bCs/>
          <w:sz w:val="22"/>
          <w:szCs w:val="22"/>
        </w:rPr>
      </w:pPr>
      <w:r w:rsidRPr="00B87FD6">
        <w:rPr>
          <w:b/>
          <w:bCs/>
          <w:sz w:val="22"/>
          <w:szCs w:val="22"/>
        </w:rPr>
        <w:t>9 класс</w:t>
      </w:r>
      <w:r w:rsidR="0097770E" w:rsidRPr="00185995">
        <w:rPr>
          <w:bCs/>
          <w:sz w:val="22"/>
          <w:szCs w:val="22"/>
        </w:rPr>
        <w:t xml:space="preserve">, </w:t>
      </w:r>
      <w:r w:rsidR="0097770E" w:rsidRPr="00185995">
        <w:rPr>
          <w:b/>
          <w:bCs/>
          <w:sz w:val="22"/>
          <w:szCs w:val="22"/>
        </w:rPr>
        <w:t>к</w:t>
      </w:r>
      <w:r w:rsidRPr="00185995">
        <w:rPr>
          <w:b/>
          <w:bCs/>
          <w:sz w:val="22"/>
          <w:szCs w:val="22"/>
        </w:rPr>
        <w:t>оличество часов: 68 (2 часа в неделю)</w:t>
      </w:r>
    </w:p>
    <w:p w:rsidR="00064D4A" w:rsidRPr="00185995" w:rsidRDefault="00064D4A" w:rsidP="002F6A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7770E" w:rsidRPr="00B87FD6" w:rsidRDefault="0097770E" w:rsidP="0097770E">
      <w:pPr>
        <w:widowControl w:val="0"/>
        <w:suppressAutoHyphens/>
        <w:spacing w:line="200" w:lineRule="atLeast"/>
        <w:jc w:val="both"/>
        <w:rPr>
          <w:color w:val="C00000"/>
          <w:sz w:val="22"/>
          <w:szCs w:val="22"/>
        </w:rPr>
      </w:pPr>
      <w:r w:rsidRPr="00B87FD6">
        <w:rPr>
          <w:color w:val="C00000"/>
          <w:sz w:val="22"/>
          <w:szCs w:val="22"/>
        </w:rPr>
        <w:t xml:space="preserve">Учебник: География России. В 2 кн. Кн. 2: Природа. Население. Хозяйство. 9 </w:t>
      </w:r>
      <w:proofErr w:type="spellStart"/>
      <w:r w:rsidRPr="00B87FD6">
        <w:rPr>
          <w:color w:val="C00000"/>
          <w:sz w:val="22"/>
          <w:szCs w:val="22"/>
        </w:rPr>
        <w:t>кл</w:t>
      </w:r>
      <w:proofErr w:type="spellEnd"/>
      <w:r w:rsidRPr="00B87FD6">
        <w:rPr>
          <w:color w:val="C00000"/>
          <w:sz w:val="22"/>
          <w:szCs w:val="22"/>
        </w:rPr>
        <w:t xml:space="preserve">. </w:t>
      </w:r>
      <w:proofErr w:type="spellStart"/>
      <w:r w:rsidRPr="00B87FD6">
        <w:rPr>
          <w:color w:val="C00000"/>
          <w:sz w:val="22"/>
          <w:szCs w:val="22"/>
        </w:rPr>
        <w:t>учеб</w:t>
      </w:r>
      <w:proofErr w:type="gramStart"/>
      <w:r w:rsidRPr="00B87FD6">
        <w:rPr>
          <w:color w:val="C00000"/>
          <w:sz w:val="22"/>
          <w:szCs w:val="22"/>
        </w:rPr>
        <w:t>.д</w:t>
      </w:r>
      <w:proofErr w:type="gramEnd"/>
      <w:r w:rsidRPr="00B87FD6">
        <w:rPr>
          <w:color w:val="C00000"/>
          <w:sz w:val="22"/>
          <w:szCs w:val="22"/>
        </w:rPr>
        <w:t>ля</w:t>
      </w:r>
      <w:proofErr w:type="spellEnd"/>
      <w:r w:rsidRPr="00B87FD6">
        <w:rPr>
          <w:color w:val="C00000"/>
          <w:sz w:val="22"/>
          <w:szCs w:val="22"/>
        </w:rPr>
        <w:t xml:space="preserve"> 8-9 </w:t>
      </w:r>
      <w:proofErr w:type="spellStart"/>
      <w:r w:rsidRPr="00B87FD6">
        <w:rPr>
          <w:color w:val="C00000"/>
          <w:sz w:val="22"/>
          <w:szCs w:val="22"/>
        </w:rPr>
        <w:t>кл</w:t>
      </w:r>
      <w:proofErr w:type="spellEnd"/>
      <w:r w:rsidRPr="00B87FD6">
        <w:rPr>
          <w:color w:val="C00000"/>
          <w:sz w:val="22"/>
          <w:szCs w:val="22"/>
        </w:rPr>
        <w:t xml:space="preserve">. общеобразовательных учреждений/ В.П. Дронов, И.П. Баринова, В.Я. Ром, А.А. </w:t>
      </w:r>
      <w:proofErr w:type="spellStart"/>
      <w:r w:rsidRPr="00B87FD6">
        <w:rPr>
          <w:color w:val="C00000"/>
          <w:sz w:val="22"/>
          <w:szCs w:val="22"/>
        </w:rPr>
        <w:t>Лобжанидзе</w:t>
      </w:r>
      <w:proofErr w:type="spellEnd"/>
      <w:r w:rsidRPr="00B87FD6">
        <w:rPr>
          <w:color w:val="C00000"/>
          <w:sz w:val="22"/>
          <w:szCs w:val="22"/>
        </w:rPr>
        <w:t>; под ред. В.П. Дронова. – 10 изд., стереотип. – М.: Дрофа. 2006-2013</w:t>
      </w:r>
    </w:p>
    <w:p w:rsidR="00064D4A" w:rsidRPr="00185995" w:rsidRDefault="00064D4A" w:rsidP="0097770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64D4A" w:rsidRPr="00F522A4" w:rsidRDefault="00064D4A" w:rsidP="00064D4A">
      <w:pPr>
        <w:pStyle w:val="ac"/>
        <w:jc w:val="both"/>
        <w:rPr>
          <w:rFonts w:ascii="Times New Roman" w:hAnsi="Times New Roman"/>
          <w:b/>
        </w:rPr>
      </w:pPr>
      <w:r w:rsidRPr="00F522A4">
        <w:rPr>
          <w:rFonts w:ascii="Times New Roman" w:hAnsi="Times New Roman"/>
          <w:b/>
        </w:rPr>
        <w:t xml:space="preserve">  Формы и средства контроля:</w:t>
      </w:r>
    </w:p>
    <w:p w:rsidR="00064D4A" w:rsidRPr="00F522A4" w:rsidRDefault="00064D4A" w:rsidP="00064D4A">
      <w:pPr>
        <w:pStyle w:val="ac"/>
        <w:jc w:val="both"/>
        <w:rPr>
          <w:rFonts w:ascii="Times New Roman" w:hAnsi="Times New Roman"/>
        </w:rPr>
      </w:pPr>
      <w:r w:rsidRPr="00F522A4">
        <w:rPr>
          <w:rFonts w:ascii="Times New Roman" w:hAnsi="Times New Roman"/>
        </w:rPr>
        <w:t>тестовый контроль, проверочные работы, топографические и географические диктанты, работы с контурными картами.</w:t>
      </w:r>
    </w:p>
    <w:p w:rsidR="00064D4A" w:rsidRPr="00F522A4" w:rsidRDefault="00064D4A" w:rsidP="00064D4A">
      <w:pPr>
        <w:pStyle w:val="af0"/>
        <w:tabs>
          <w:tab w:val="num" w:pos="851"/>
        </w:tabs>
        <w:spacing w:after="0"/>
        <w:jc w:val="both"/>
        <w:rPr>
          <w:sz w:val="22"/>
          <w:szCs w:val="22"/>
        </w:rPr>
      </w:pPr>
      <w:proofErr w:type="gramStart"/>
      <w:r w:rsidRPr="00F522A4">
        <w:rPr>
          <w:sz w:val="22"/>
          <w:szCs w:val="22"/>
        </w:rPr>
        <w:t xml:space="preserve">Контрольно-измерительные материалы – тесты, задания (вопросы) с кратким или развернутым ответом, схемы, рисунки, таблицы,  сообщения, рефераты, доклады, анализ карт, работа с контурными картами и др. </w:t>
      </w:r>
      <w:r w:rsidRPr="00F522A4">
        <w:rPr>
          <w:i/>
          <w:sz w:val="22"/>
          <w:szCs w:val="22"/>
        </w:rPr>
        <w:t>Методы контроля</w:t>
      </w:r>
      <w:r w:rsidRPr="00F522A4">
        <w:rPr>
          <w:sz w:val="22"/>
          <w:szCs w:val="22"/>
        </w:rPr>
        <w:t>: само-, взаимопроверка; оперативный (тестирование, географические диктанты), рубежный (поэтапный) контроль; устный, выборочный, фронтальный, индивидуальный контроль.</w:t>
      </w:r>
      <w:proofErr w:type="gramEnd"/>
    </w:p>
    <w:p w:rsidR="00064D4A" w:rsidRPr="00F522A4" w:rsidRDefault="00064D4A" w:rsidP="00064D4A">
      <w:pPr>
        <w:ind w:firstLine="425"/>
        <w:jc w:val="both"/>
        <w:rPr>
          <w:b/>
          <w:sz w:val="22"/>
          <w:szCs w:val="22"/>
        </w:rPr>
      </w:pPr>
    </w:p>
    <w:p w:rsidR="00064D4A" w:rsidRPr="00F522A4" w:rsidRDefault="00064D4A" w:rsidP="002F6A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F6A57" w:rsidRPr="00F522A4" w:rsidRDefault="00064D4A" w:rsidP="002F6A57">
      <w:pPr>
        <w:autoSpaceDE w:val="0"/>
        <w:autoSpaceDN w:val="0"/>
        <w:adjustRightInd w:val="0"/>
        <w:rPr>
          <w:sz w:val="22"/>
          <w:szCs w:val="22"/>
          <w:u w:val="single"/>
        </w:rPr>
      </w:pPr>
      <w:bookmarkStart w:id="0" w:name="_GoBack"/>
      <w:bookmarkEnd w:id="0"/>
      <w:r w:rsidRPr="00F522A4">
        <w:rPr>
          <w:b/>
          <w:sz w:val="22"/>
          <w:szCs w:val="22"/>
        </w:rPr>
        <w:t xml:space="preserve"> Общая характеристика курса.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Курс географии играет важную роль в реализации основной цели современного российского образования  - 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 принципов и норм поведения. В этой связи важнейшей методологической  установкой, в значительной мере  определяющей  отбор и интерпретацию содержания курса географии, является установка  на формирование  в его рамках  системы базовых  национальных ценностей  как основы воспитания, духовно-нравственного развития и социализации  подрастающего поколения. В ходе обучения географии  должны быть сформированы ценностные ориентации, отражающие их индивидуально-личностные позиции: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осознание себя, как члена общества на глобальном, региональном и локальном уровнях (житель планеты Земля, гражданин РФ, житель своего района);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осознание роли и места РФ как части мирового географического пространства;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осознание единства географического пространства РФ как среды обитания всех населяющих её народов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осознание ценности географической среды во взаимосвязи природы, населения и хозяйства Земли, её отдельных частей;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осознание значимости и общности глобальных проблем человечества и готовность солидарно  противостоять глобальным вызовам современности;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патриотизм, принятие общих национальных, духовных и нравственных ценностей;</w:t>
      </w:r>
    </w:p>
    <w:p w:rsidR="002F6A57" w:rsidRPr="00F522A4" w:rsidRDefault="002F6A57" w:rsidP="002F6A57">
      <w:pPr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       любовь к своему Отечеству, региону, местности;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нравственность, вера в Россию, чувство личной ответственности за Родину перед современниками и будущими поколениями;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уважение к природе, истории, культуре России, национальным особенностям</w:t>
      </w:r>
      <w:proofErr w:type="gramStart"/>
      <w:r w:rsidRPr="00F522A4">
        <w:rPr>
          <w:sz w:val="22"/>
          <w:szCs w:val="22"/>
        </w:rPr>
        <w:t xml:space="preserve"> .</w:t>
      </w:r>
      <w:proofErr w:type="gramEnd"/>
      <w:r w:rsidRPr="00F522A4">
        <w:rPr>
          <w:sz w:val="22"/>
          <w:szCs w:val="22"/>
        </w:rPr>
        <w:t>традициям и образу жизни российского и других народов.</w:t>
      </w:r>
    </w:p>
    <w:p w:rsidR="002F6A57" w:rsidRPr="00F522A4" w:rsidRDefault="002F6A57" w:rsidP="002F6A57">
      <w:pPr>
        <w:autoSpaceDE w:val="0"/>
        <w:spacing w:line="200" w:lineRule="atLeast"/>
        <w:ind w:firstLine="567"/>
        <w:jc w:val="both"/>
        <w:rPr>
          <w:rFonts w:ascii="Calibri" w:eastAsia="Times New Roman CYR" w:hAnsi="Calibri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Практические работы пронумерованы,  за обучающие и тренировочные  оценки   выставляются выборочно,  их  тема в журнал не записывается. Итоговые практические работы  оформляются в отдельной тетради</w:t>
      </w:r>
      <w:r w:rsidRPr="00F522A4">
        <w:rPr>
          <w:rFonts w:ascii="Calibri" w:eastAsia="Times New Roman CYR" w:hAnsi="Calibri" w:cs="Times New Roman CYR"/>
          <w:sz w:val="22"/>
          <w:szCs w:val="22"/>
        </w:rPr>
        <w:t>,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за их  выполнение   выставляется каждому ученику оценка.</w:t>
      </w:r>
    </w:p>
    <w:p w:rsidR="002F6A57" w:rsidRPr="00F522A4" w:rsidRDefault="002F6A57" w:rsidP="002F6A57">
      <w:pPr>
        <w:autoSpaceDE w:val="0"/>
        <w:spacing w:line="200" w:lineRule="atLeast"/>
        <w:ind w:firstLine="567"/>
        <w:jc w:val="both"/>
        <w:rPr>
          <w:rFonts w:eastAsia="Times New Roman CYR"/>
          <w:sz w:val="22"/>
          <w:szCs w:val="22"/>
        </w:rPr>
      </w:pPr>
      <w:r w:rsidRPr="00F522A4">
        <w:rPr>
          <w:rFonts w:eastAsia="Times New Roman CYR"/>
          <w:sz w:val="22"/>
          <w:szCs w:val="22"/>
        </w:rPr>
        <w:t>В календарно-тематическом планировании практические работы обозначаются:</w:t>
      </w:r>
    </w:p>
    <w:p w:rsidR="002F6A57" w:rsidRPr="00F522A4" w:rsidRDefault="002F6A57" w:rsidP="002F6A57">
      <w:pPr>
        <w:autoSpaceDE w:val="0"/>
        <w:spacing w:line="200" w:lineRule="atLeast"/>
        <w:ind w:firstLine="567"/>
        <w:jc w:val="both"/>
        <w:rPr>
          <w:rFonts w:eastAsia="Times New Roman CYR"/>
          <w:sz w:val="22"/>
          <w:szCs w:val="22"/>
        </w:rPr>
      </w:pPr>
      <w:r w:rsidRPr="00F522A4">
        <w:rPr>
          <w:rFonts w:eastAsia="Times New Roman CYR"/>
          <w:sz w:val="22"/>
          <w:szCs w:val="22"/>
        </w:rPr>
        <w:t>итоговая - И,  обучающая - О, тренировочная - Т.</w:t>
      </w:r>
    </w:p>
    <w:p w:rsidR="002F6A57" w:rsidRPr="00F522A4" w:rsidRDefault="002F6A57" w:rsidP="002F6A57">
      <w:pPr>
        <w:autoSpaceDE w:val="0"/>
        <w:spacing w:line="2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Преобладающие формы текущего контроля знаний, умений и навыков: работа с картами атласа, тестирование, практические и самостоятельные работы с различными источниками знаний. Контрольных работ по географии не предусмотрено. Итоговый и промежуточный контроль осуществляется посредством итоговых практических работ и тестирования. Преобладающими формами организации учебного процесса являются уроки-практикумы, как обучающие, так и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lastRenderedPageBreak/>
        <w:t>тренировочные, уроки-путешествия, наблюдения, исследования, как групповые, так и индивидуальные</w:t>
      </w:r>
    </w:p>
    <w:p w:rsidR="00064D4A" w:rsidRPr="00F522A4" w:rsidRDefault="00064D4A" w:rsidP="002F6A57">
      <w:pPr>
        <w:autoSpaceDE w:val="0"/>
        <w:spacing w:line="200" w:lineRule="atLeast"/>
        <w:ind w:firstLine="567"/>
        <w:jc w:val="center"/>
        <w:rPr>
          <w:i/>
          <w:sz w:val="22"/>
          <w:szCs w:val="22"/>
        </w:rPr>
      </w:pPr>
    </w:p>
    <w:p w:rsidR="00064D4A" w:rsidRPr="00F522A4" w:rsidRDefault="00064D4A" w:rsidP="00064D4A">
      <w:pPr>
        <w:pStyle w:val="ad"/>
        <w:shd w:val="clear" w:color="auto" w:fill="FFFFFF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2"/>
          <w:szCs w:val="22"/>
        </w:rPr>
      </w:pPr>
      <w:r w:rsidRPr="00F522A4">
        <w:rPr>
          <w:rFonts w:ascii="Times New Roman" w:hAnsi="Times New Roman" w:cs="Times New Roman"/>
          <w:sz w:val="22"/>
          <w:szCs w:val="22"/>
        </w:rPr>
        <w:t>МЕСТО УЧЕБНОГО ПРЕДМЕТА В УЧЕБНОМ ПЛАНЕ</w:t>
      </w:r>
    </w:p>
    <w:p w:rsidR="00064D4A" w:rsidRPr="00F522A4" w:rsidRDefault="00064D4A" w:rsidP="00064D4A">
      <w:pPr>
        <w:pStyle w:val="af2"/>
        <w:jc w:val="left"/>
        <w:rPr>
          <w:b w:val="0"/>
          <w:color w:val="000000"/>
          <w:sz w:val="22"/>
          <w:szCs w:val="22"/>
        </w:rPr>
      </w:pPr>
      <w:r w:rsidRPr="00F522A4">
        <w:rPr>
          <w:b w:val="0"/>
          <w:sz w:val="22"/>
          <w:szCs w:val="22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географии в 6 классе – 34 часов (1 час  в неделю), в 7 классе -70 часов (2 часа в неделю), 8 класс 70 </w:t>
      </w:r>
      <w:r w:rsidR="009229F5">
        <w:rPr>
          <w:b w:val="0"/>
          <w:sz w:val="22"/>
          <w:szCs w:val="22"/>
        </w:rPr>
        <w:t>часов (</w:t>
      </w:r>
      <w:r w:rsidRPr="00F522A4">
        <w:rPr>
          <w:b w:val="0"/>
          <w:sz w:val="22"/>
          <w:szCs w:val="22"/>
        </w:rPr>
        <w:t>2 час</w:t>
      </w:r>
      <w:r w:rsidR="009229F5">
        <w:rPr>
          <w:b w:val="0"/>
          <w:sz w:val="22"/>
          <w:szCs w:val="22"/>
        </w:rPr>
        <w:t>а в неделю), 9 класс 68 часов (</w:t>
      </w:r>
      <w:r w:rsidRPr="00F522A4">
        <w:rPr>
          <w:b w:val="0"/>
          <w:sz w:val="22"/>
          <w:szCs w:val="22"/>
        </w:rPr>
        <w:t>2 часа в неделю).</w:t>
      </w:r>
    </w:p>
    <w:p w:rsidR="00064D4A" w:rsidRPr="00F522A4" w:rsidRDefault="00064D4A" w:rsidP="00064D4A">
      <w:pPr>
        <w:ind w:firstLine="36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2F6A57" w:rsidRPr="00F522A4" w:rsidRDefault="002F6A57" w:rsidP="00064D4A">
      <w:pPr>
        <w:spacing w:line="200" w:lineRule="atLeast"/>
        <w:jc w:val="both"/>
        <w:rPr>
          <w:sz w:val="22"/>
          <w:szCs w:val="22"/>
        </w:rPr>
      </w:pPr>
    </w:p>
    <w:p w:rsidR="002F6A57" w:rsidRPr="00F522A4" w:rsidRDefault="002F6A57" w:rsidP="002F6A57">
      <w:pPr>
        <w:ind w:firstLine="567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Содержание программы</w:t>
      </w:r>
    </w:p>
    <w:p w:rsidR="002F6A57" w:rsidRPr="00F522A4" w:rsidRDefault="002F6A57" w:rsidP="002F6A57">
      <w:pPr>
        <w:ind w:firstLine="567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ГЕОГРАФИЯ. ЗЕМЛЕВЕДЕНИЕ 5-6 КЛАССЫ</w:t>
      </w:r>
    </w:p>
    <w:p w:rsidR="002F6A57" w:rsidRPr="00F522A4" w:rsidRDefault="00064D4A" w:rsidP="002F6A57">
      <w:pPr>
        <w:ind w:firstLine="567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5 класс (1ч в неделю, всего 34 ч</w:t>
      </w:r>
      <w:r w:rsidR="002F6A57" w:rsidRPr="00F522A4">
        <w:rPr>
          <w:b/>
          <w:sz w:val="22"/>
          <w:szCs w:val="22"/>
        </w:rPr>
        <w:t>)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Введение (1 ч)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Что изучает география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География как наука. Многообразие географических объектов. Природные и антропогенные объекты, процессы и явления.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>Раздел I. Накопление знаний о Земле (5 ч</w:t>
      </w:r>
      <w:r w:rsidRPr="00F522A4">
        <w:rPr>
          <w:i/>
          <w:sz w:val="22"/>
          <w:szCs w:val="22"/>
          <w:u w:val="single"/>
        </w:rPr>
        <w:t>)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Познание Земли в древности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Древняя география и географы. География в Средние века.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Великие географические открытия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Что такое Великие географические открытия. Экспедиции Христофора Колумба. Открытие южного морского пути в Индию. Первое кругосветное плавание.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Открытие Австралии и Антарктиды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Открытие и исследования Австралии и Океании. Первооткрыватели Антарктиды. Русское кругосветное плавание.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Современная география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Практическая работа</w:t>
      </w:r>
      <w:r w:rsidRPr="00F522A4">
        <w:rPr>
          <w:sz w:val="22"/>
          <w:szCs w:val="22"/>
        </w:rPr>
        <w:t xml:space="preserve">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sz w:val="22"/>
          <w:szCs w:val="22"/>
        </w:rPr>
        <w:t>1. «</w:t>
      </w:r>
      <w:r w:rsidRPr="00F522A4">
        <w:rPr>
          <w:sz w:val="22"/>
          <w:szCs w:val="22"/>
        </w:rPr>
        <w:t>Работа с электронными картами».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>Раздел II. Земля во Вселенной (7</w:t>
      </w:r>
      <w:r w:rsidRPr="00F522A4">
        <w:rPr>
          <w:i/>
          <w:sz w:val="22"/>
          <w:szCs w:val="22"/>
          <w:u w:val="single"/>
        </w:rPr>
        <w:t xml:space="preserve"> ч)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522A4">
        <w:rPr>
          <w:bCs/>
          <w:i/>
          <w:sz w:val="22"/>
          <w:szCs w:val="22"/>
        </w:rPr>
        <w:t>Земля и космос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>Земля -  часть Вселенной. Как ориентироваться по звездам.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Земля — часть Солнечной системы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Что такое Солнечная система. Похожа ли Земля на другие планеты. Земля - уникальная планета.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F522A4">
        <w:rPr>
          <w:bCs/>
          <w:i/>
          <w:sz w:val="22"/>
          <w:szCs w:val="22"/>
        </w:rPr>
        <w:t>Влияние космоса на Землю и жизнь людей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Земля и космос. Земля и Луна.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 xml:space="preserve">Осевое вращение </w:t>
      </w:r>
      <w:proofErr w:type="spellStart"/>
      <w:r w:rsidRPr="00F522A4">
        <w:rPr>
          <w:bCs/>
          <w:i/>
          <w:sz w:val="22"/>
          <w:szCs w:val="22"/>
        </w:rPr>
        <w:t>Земли.</w:t>
      </w:r>
      <w:r w:rsidRPr="00F522A4">
        <w:rPr>
          <w:sz w:val="22"/>
          <w:szCs w:val="22"/>
        </w:rPr>
        <w:t>Вращение</w:t>
      </w:r>
      <w:proofErr w:type="spellEnd"/>
      <w:r w:rsidRPr="00F522A4">
        <w:rPr>
          <w:sz w:val="22"/>
          <w:szCs w:val="22"/>
        </w:rPr>
        <w:t xml:space="preserve"> Земли вокруг своей оси. Географические следствия вращения Земли вокруг своей оси.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 xml:space="preserve">Обращение Земли вокруг </w:t>
      </w:r>
      <w:proofErr w:type="spellStart"/>
      <w:r w:rsidRPr="00F522A4">
        <w:rPr>
          <w:bCs/>
          <w:i/>
          <w:sz w:val="22"/>
          <w:szCs w:val="22"/>
        </w:rPr>
        <w:t>Солнца.</w:t>
      </w:r>
      <w:r w:rsidRPr="00F522A4">
        <w:rPr>
          <w:sz w:val="22"/>
          <w:szCs w:val="22"/>
        </w:rPr>
        <w:t>Движение</w:t>
      </w:r>
      <w:proofErr w:type="spellEnd"/>
      <w:r w:rsidRPr="00F522A4">
        <w:rPr>
          <w:sz w:val="22"/>
          <w:szCs w:val="22"/>
        </w:rPr>
        <w:t xml:space="preserve"> Земли по орбите вокруг Солнца. Времена года на Земле.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Форма и размеры Земли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>Как люди определили форму Земли. Размеры Земли. Как форма и размеры Земли влияют на жизнь планеты.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Практическая работа</w:t>
      </w:r>
      <w:r w:rsidRPr="00F522A4">
        <w:rPr>
          <w:sz w:val="22"/>
          <w:szCs w:val="22"/>
        </w:rPr>
        <w:t>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sz w:val="22"/>
          <w:szCs w:val="22"/>
        </w:rPr>
        <w:t>2. «</w:t>
      </w:r>
      <w:r w:rsidRPr="00F522A4">
        <w:rPr>
          <w:sz w:val="22"/>
          <w:szCs w:val="22"/>
        </w:rPr>
        <w:t>Характеристика видов движений Земли, их географических следствий».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>Раздел III. Географические модели Земли (10 ч)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522A4">
        <w:rPr>
          <w:bCs/>
          <w:i/>
          <w:sz w:val="22"/>
          <w:szCs w:val="22"/>
        </w:rPr>
        <w:t>Ориентирование на земной поверхности</w:t>
      </w:r>
      <w:r w:rsidRPr="00F522A4">
        <w:rPr>
          <w:bCs/>
          <w:sz w:val="22"/>
          <w:szCs w:val="22"/>
        </w:rPr>
        <w:t xml:space="preserve">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Как люди ориентируются. Определение направлений по компасу. Азимут.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Изображение земной поверхности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Глобус. Чем глобус похож на Землю. Зачем нужны плоские изображения Земли. Аэрофотоснимки и космические снимки. Что такое план и карта.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Масштаб и его виды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>Масштаб. Виды записи масштаба. Измерение расстояний по планам, картам и глобусу.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Изображение неровностей земной поверхности на планах и картах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Абсолютная и относительная высота. Изображение неровностей горизонталями.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</w:rPr>
      </w:pPr>
      <w:r w:rsidRPr="00F522A4">
        <w:rPr>
          <w:bCs/>
          <w:i/>
          <w:sz w:val="22"/>
          <w:szCs w:val="22"/>
        </w:rPr>
        <w:t xml:space="preserve">Планы местности и их </w:t>
      </w:r>
      <w:proofErr w:type="spellStart"/>
      <w:r w:rsidRPr="00F522A4">
        <w:rPr>
          <w:bCs/>
          <w:i/>
          <w:sz w:val="22"/>
          <w:szCs w:val="22"/>
        </w:rPr>
        <w:t>чтение.</w:t>
      </w:r>
      <w:r w:rsidRPr="00F522A4">
        <w:rPr>
          <w:sz w:val="22"/>
          <w:szCs w:val="22"/>
        </w:rPr>
        <w:t>План</w:t>
      </w:r>
      <w:proofErr w:type="spellEnd"/>
      <w:r w:rsidRPr="00F522A4">
        <w:rPr>
          <w:sz w:val="22"/>
          <w:szCs w:val="22"/>
        </w:rPr>
        <w:t xml:space="preserve"> местности - крупномасштабное изображение земной поверхности. Определение направлений. </w:t>
      </w:r>
      <w:r w:rsidRPr="00F522A4">
        <w:rPr>
          <w:bCs/>
          <w:sz w:val="22"/>
          <w:szCs w:val="22"/>
        </w:rPr>
        <w:t xml:space="preserve">Параллели и меридианы.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522A4">
        <w:rPr>
          <w:i/>
          <w:sz w:val="22"/>
          <w:szCs w:val="22"/>
        </w:rPr>
        <w:t>Параллели. Меридианы.</w:t>
      </w:r>
      <w:r w:rsidRPr="00F522A4">
        <w:rPr>
          <w:sz w:val="22"/>
          <w:szCs w:val="22"/>
        </w:rPr>
        <w:t xml:space="preserve"> Параллели и меридианы на картах. </w:t>
      </w:r>
      <w:r w:rsidRPr="00F522A4">
        <w:rPr>
          <w:bCs/>
          <w:sz w:val="22"/>
          <w:szCs w:val="22"/>
        </w:rPr>
        <w:t>Градусная сеть. Географические координаты.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lastRenderedPageBreak/>
        <w:t>Градусная сеть. Географические координаты</w:t>
      </w:r>
      <w:r w:rsidRPr="00F522A4">
        <w:rPr>
          <w:sz w:val="22"/>
          <w:szCs w:val="22"/>
        </w:rPr>
        <w:t xml:space="preserve">. Географическая широта. Географическая долгота. Определение географических координат. Определение расстояний по градусной сетке. </w:t>
      </w:r>
      <w:r w:rsidRPr="00F522A4">
        <w:rPr>
          <w:bCs/>
          <w:sz w:val="22"/>
          <w:szCs w:val="22"/>
        </w:rPr>
        <w:t xml:space="preserve">Географические карты. </w:t>
      </w:r>
      <w:r w:rsidRPr="00F522A4">
        <w:rPr>
          <w:sz w:val="22"/>
          <w:szCs w:val="22"/>
        </w:rPr>
        <w:t xml:space="preserve">Географическая карта как изображение поверхности Земли. Условные знаки карт. Разнообразие карт. Использование планов и карт.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Практические работы.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sz w:val="22"/>
          <w:szCs w:val="22"/>
        </w:rPr>
        <w:t>3. «</w:t>
      </w:r>
      <w:r w:rsidRPr="00F522A4">
        <w:rPr>
          <w:sz w:val="22"/>
          <w:szCs w:val="22"/>
        </w:rPr>
        <w:t>Составление плана местности способом глазомерной съемки».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sz w:val="22"/>
          <w:szCs w:val="22"/>
        </w:rPr>
        <w:t>4. «</w:t>
      </w:r>
      <w:r w:rsidRPr="00F522A4">
        <w:rPr>
          <w:sz w:val="22"/>
          <w:szCs w:val="22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сетки».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 xml:space="preserve">Раздел IV. Земная кора </w:t>
      </w:r>
      <w:r w:rsidR="00064D4A" w:rsidRPr="00F522A4">
        <w:rPr>
          <w:b/>
          <w:i/>
          <w:color w:val="000000" w:themeColor="text1"/>
          <w:sz w:val="22"/>
          <w:szCs w:val="22"/>
          <w:u w:val="single"/>
        </w:rPr>
        <w:t>(11 ч</w:t>
      </w:r>
      <w:r w:rsidRPr="00F522A4">
        <w:rPr>
          <w:i/>
          <w:color w:val="000000" w:themeColor="text1"/>
          <w:sz w:val="22"/>
          <w:szCs w:val="22"/>
          <w:u w:val="single"/>
        </w:rPr>
        <w:t>)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Внутреннее строение земной коры. Состав земной коры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Строение Земли. Из чего состоит земная кора.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Разнообразие горных пород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Магматические горные породы. Осадочные горные породы. Метаморфические горные породы.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Земная кора и литосфера - каменные оболочки Земли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Земная кора и ее устройство. Литосфера.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Разнообразие форм рельефа Земли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Что такое рельеф. Формы рельефа. Причины разнообразия рельефа.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 xml:space="preserve">Движение земной </w:t>
      </w:r>
      <w:proofErr w:type="spellStart"/>
      <w:r w:rsidRPr="00F522A4">
        <w:rPr>
          <w:bCs/>
          <w:i/>
          <w:sz w:val="22"/>
          <w:szCs w:val="22"/>
        </w:rPr>
        <w:t>коры.</w:t>
      </w:r>
      <w:r w:rsidRPr="00F522A4">
        <w:rPr>
          <w:sz w:val="22"/>
          <w:szCs w:val="22"/>
        </w:rPr>
        <w:t>Медленные</w:t>
      </w:r>
      <w:proofErr w:type="spellEnd"/>
      <w:r w:rsidRPr="00F522A4">
        <w:rPr>
          <w:sz w:val="22"/>
          <w:szCs w:val="22"/>
        </w:rPr>
        <w:t xml:space="preserve"> движения земной коры. Движения земной коры и залегание горных пород.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F522A4">
        <w:rPr>
          <w:bCs/>
          <w:i/>
          <w:sz w:val="22"/>
          <w:szCs w:val="22"/>
        </w:rPr>
        <w:t>Землетрясения.</w:t>
      </w:r>
      <w:r w:rsidRPr="00F522A4">
        <w:rPr>
          <w:sz w:val="22"/>
          <w:szCs w:val="22"/>
        </w:rPr>
        <w:t>Что</w:t>
      </w:r>
      <w:proofErr w:type="spellEnd"/>
      <w:r w:rsidRPr="00F522A4">
        <w:rPr>
          <w:sz w:val="22"/>
          <w:szCs w:val="22"/>
        </w:rPr>
        <w:t xml:space="preserve"> такое землетрясения. Где происходят землетрясения. Как и зачем изучают землетрясения.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F522A4">
        <w:rPr>
          <w:bCs/>
          <w:i/>
          <w:sz w:val="22"/>
          <w:szCs w:val="22"/>
        </w:rPr>
        <w:t>Вулканизм.</w:t>
      </w:r>
      <w:r w:rsidRPr="00F522A4">
        <w:rPr>
          <w:sz w:val="22"/>
          <w:szCs w:val="22"/>
        </w:rPr>
        <w:t>Что</w:t>
      </w:r>
      <w:proofErr w:type="spellEnd"/>
      <w:r w:rsidRPr="00F522A4">
        <w:rPr>
          <w:sz w:val="22"/>
          <w:szCs w:val="22"/>
        </w:rPr>
        <w:t xml:space="preserve"> такое вулканизм и вулканы. Где наблюдается вулканизм.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Внешние силы, изменяющие рельеф. Выветривание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Как внешние силы воздействуют на рельеф. Выветривание.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Работа текучих вод, ледников и ветра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>Работа текучих вод. Работа ледников. Работа ветра. Деятельность человека.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Главные формы рельефа суши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>Что такое горы и равнины. Горы суши. Равнины суши.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i/>
          <w:sz w:val="22"/>
          <w:szCs w:val="22"/>
        </w:rPr>
        <w:t>Рельеф дна океанов</w:t>
      </w:r>
      <w:r w:rsidRPr="00F522A4">
        <w:rPr>
          <w:bCs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Неровности океанического дна. 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522A4">
        <w:rPr>
          <w:bCs/>
          <w:i/>
          <w:sz w:val="22"/>
          <w:szCs w:val="22"/>
        </w:rPr>
        <w:t xml:space="preserve">Человек и земная </w:t>
      </w:r>
      <w:proofErr w:type="spellStart"/>
      <w:r w:rsidRPr="00F522A4">
        <w:rPr>
          <w:bCs/>
          <w:i/>
          <w:sz w:val="22"/>
          <w:szCs w:val="22"/>
        </w:rPr>
        <w:t>кора.</w:t>
      </w:r>
      <w:r w:rsidRPr="00F522A4">
        <w:rPr>
          <w:sz w:val="22"/>
          <w:szCs w:val="22"/>
        </w:rPr>
        <w:t>Как</w:t>
      </w:r>
      <w:proofErr w:type="spellEnd"/>
      <w:r w:rsidRPr="00F522A4">
        <w:rPr>
          <w:sz w:val="22"/>
          <w:szCs w:val="22"/>
        </w:rPr>
        <w:t xml:space="preserve"> земная кора воздействует на человека. Как человек вмешивается в жизнь земной коры.</w:t>
      </w:r>
    </w:p>
    <w:p w:rsidR="002F6A57" w:rsidRPr="00F522A4" w:rsidRDefault="002F6A57" w:rsidP="002F6A57">
      <w:pPr>
        <w:autoSpaceDE w:val="0"/>
        <w:autoSpaceDN w:val="0"/>
        <w:adjustRightInd w:val="0"/>
        <w:jc w:val="both"/>
        <w:rPr>
          <w:i/>
          <w:color w:val="0000FF"/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работы.</w:t>
      </w:r>
    </w:p>
    <w:p w:rsidR="002F6A57" w:rsidRPr="00F522A4" w:rsidRDefault="002F6A57" w:rsidP="002F6A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22A4">
        <w:rPr>
          <w:bCs/>
          <w:sz w:val="22"/>
          <w:szCs w:val="22"/>
        </w:rPr>
        <w:t>5</w:t>
      </w:r>
      <w:r w:rsidRPr="00F522A4">
        <w:rPr>
          <w:bCs/>
          <w:color w:val="0000FF"/>
          <w:sz w:val="22"/>
          <w:szCs w:val="22"/>
        </w:rPr>
        <w:t>.</w:t>
      </w:r>
      <w:r w:rsidRPr="00F522A4">
        <w:rPr>
          <w:bCs/>
          <w:sz w:val="22"/>
          <w:szCs w:val="22"/>
        </w:rPr>
        <w:t xml:space="preserve"> «</w:t>
      </w:r>
      <w:r w:rsidRPr="00F522A4">
        <w:rPr>
          <w:sz w:val="22"/>
          <w:szCs w:val="22"/>
        </w:rPr>
        <w:t>Определение горных пород и описание их свойств».</w:t>
      </w:r>
    </w:p>
    <w:p w:rsidR="002F6A57" w:rsidRPr="00F522A4" w:rsidRDefault="002F6A57" w:rsidP="002F6A57">
      <w:pPr>
        <w:rPr>
          <w:sz w:val="22"/>
          <w:szCs w:val="22"/>
        </w:rPr>
      </w:pPr>
      <w:r w:rsidRPr="00F522A4">
        <w:rPr>
          <w:bCs/>
          <w:sz w:val="22"/>
          <w:szCs w:val="22"/>
        </w:rPr>
        <w:t>6.«</w:t>
      </w:r>
      <w:r w:rsidRPr="00F522A4">
        <w:rPr>
          <w:sz w:val="22"/>
          <w:szCs w:val="22"/>
        </w:rPr>
        <w:t>Характеристика крупных форм рельефа на основе анализа».</w:t>
      </w:r>
    </w:p>
    <w:p w:rsidR="00064D4A" w:rsidRPr="00F522A4" w:rsidRDefault="00064D4A" w:rsidP="002F6A57">
      <w:pPr>
        <w:rPr>
          <w:b/>
          <w:sz w:val="22"/>
          <w:szCs w:val="22"/>
        </w:rPr>
      </w:pPr>
    </w:p>
    <w:p w:rsidR="002F6A57" w:rsidRPr="00F522A4" w:rsidRDefault="00064D4A" w:rsidP="002F6A57">
      <w:pPr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 xml:space="preserve">6 класс </w:t>
      </w:r>
      <w:proofErr w:type="gramStart"/>
      <w:r w:rsidRPr="00F522A4">
        <w:rPr>
          <w:b/>
          <w:sz w:val="22"/>
          <w:szCs w:val="22"/>
        </w:rPr>
        <w:t xml:space="preserve">( </w:t>
      </w:r>
      <w:proofErr w:type="gramEnd"/>
      <w:r w:rsidRPr="00F522A4">
        <w:rPr>
          <w:b/>
          <w:sz w:val="22"/>
          <w:szCs w:val="22"/>
        </w:rPr>
        <w:t xml:space="preserve">1ч в неделю, всего 34 ч. </w:t>
      </w:r>
      <w:r w:rsidR="002F6A57" w:rsidRPr="00F522A4">
        <w:rPr>
          <w:b/>
          <w:sz w:val="22"/>
          <w:szCs w:val="22"/>
        </w:rPr>
        <w:t>)</w:t>
      </w:r>
    </w:p>
    <w:p w:rsidR="002F6A57" w:rsidRPr="00F522A4" w:rsidRDefault="002F6A57" w:rsidP="002F6A57">
      <w:pPr>
        <w:autoSpaceDE w:val="0"/>
        <w:spacing w:line="200" w:lineRule="atLeast"/>
        <w:ind w:firstLine="567"/>
        <w:jc w:val="both"/>
        <w:rPr>
          <w:rFonts w:eastAsia="Times New Roman CYR" w:cs="Times New Roman CYR"/>
          <w:bCs/>
          <w:i/>
          <w:sz w:val="22"/>
          <w:szCs w:val="22"/>
        </w:rPr>
      </w:pPr>
      <w:r w:rsidRPr="00F522A4">
        <w:rPr>
          <w:rFonts w:eastAsia="Times New Roman CYR" w:cs="Times New Roman CYR"/>
          <w:bCs/>
          <w:i/>
          <w:sz w:val="22"/>
          <w:szCs w:val="22"/>
        </w:rPr>
        <w:t>Введение (1 ч)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2F6A57" w:rsidRPr="00F522A4" w:rsidRDefault="00064D4A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bCs/>
          <w:i/>
          <w:sz w:val="22"/>
          <w:szCs w:val="22"/>
          <w:u w:val="single"/>
        </w:rPr>
      </w:pPr>
      <w:r w:rsidRPr="00F522A4">
        <w:rPr>
          <w:rFonts w:eastAsia="Times New Roman CYR" w:cs="Times New Roman CYR"/>
          <w:b/>
          <w:bCs/>
          <w:i/>
          <w:sz w:val="22"/>
          <w:szCs w:val="22"/>
          <w:u w:val="single"/>
        </w:rPr>
        <w:t>Раздел V. Атмосфера (11</w:t>
      </w:r>
      <w:r w:rsidR="002F6A57" w:rsidRPr="00F522A4">
        <w:rPr>
          <w:rFonts w:eastAsia="Times New Roman CYR" w:cs="Times New Roman CYR"/>
          <w:b/>
          <w:bCs/>
          <w:i/>
          <w:sz w:val="22"/>
          <w:szCs w:val="22"/>
          <w:u w:val="single"/>
        </w:rPr>
        <w:t xml:space="preserve"> ч</w:t>
      </w:r>
      <w:r w:rsidR="002F6A57" w:rsidRPr="00F522A4">
        <w:rPr>
          <w:rFonts w:eastAsia="Times New Roman CYR" w:cs="Times New Roman CYR"/>
          <w:bCs/>
          <w:i/>
          <w:sz w:val="22"/>
          <w:szCs w:val="22"/>
          <w:u w:val="single"/>
        </w:rPr>
        <w:t>)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Из чего состоит атмосфера и как она устроена.</w:t>
      </w:r>
      <w:r w:rsidRPr="00F522A4">
        <w:rPr>
          <w:rFonts w:eastAsia="Times New Roman CYR" w:cs="Times New Roman CYR"/>
          <w:sz w:val="22"/>
          <w:szCs w:val="22"/>
        </w:rPr>
        <w:t xml:space="preserve"> Что такое атмосфера. Состав атмосферы и ее роль в жизни Земли. Строение атмосферы.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Нагревание воздуха и его температура</w:t>
      </w:r>
      <w:r w:rsidRPr="00F522A4">
        <w:rPr>
          <w:rFonts w:eastAsia="Times New Roman CYR" w:cs="Times New Roman CYR"/>
          <w:sz w:val="22"/>
          <w:szCs w:val="22"/>
        </w:rPr>
        <w:t>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Зависимость температуры воздуха от географической широты</w:t>
      </w:r>
      <w:r w:rsidRPr="00F522A4">
        <w:rPr>
          <w:rFonts w:eastAsia="Times New Roman CYR" w:cs="Times New Roman CYR"/>
          <w:sz w:val="22"/>
          <w:szCs w:val="22"/>
        </w:rPr>
        <w:t xml:space="preserve">. Географическое распределение температуры воздуха. Пояса освещенности.   </w:t>
      </w:r>
      <w:r w:rsidRPr="00F522A4">
        <w:rPr>
          <w:rFonts w:eastAsia="Times New Roman CYR" w:cs="Times New Roman CYR"/>
          <w:i/>
          <w:sz w:val="22"/>
          <w:szCs w:val="22"/>
        </w:rPr>
        <w:t>Влага в атмосфере</w:t>
      </w:r>
      <w:r w:rsidRPr="00F522A4">
        <w:rPr>
          <w:rFonts w:eastAsia="Times New Roman CYR" w:cs="Times New Roman CYR"/>
          <w:sz w:val="22"/>
          <w:szCs w:val="22"/>
        </w:rPr>
        <w:t xml:space="preserve">. Что такое влажность воздуха. Во что превращается водяной пар. Как образуются облака. 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Атмосферные осадки</w:t>
      </w:r>
      <w:r w:rsidRPr="00F522A4">
        <w:rPr>
          <w:rFonts w:eastAsia="Times New Roman CYR" w:cs="Times New Roman CYR"/>
          <w:sz w:val="22"/>
          <w:szCs w:val="22"/>
        </w:rPr>
        <w:t xml:space="preserve">. Что такое атмосферные осадки. Как измеряют количество осадков. Как распределяются осадки. 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Давление атмосферы</w:t>
      </w:r>
      <w:r w:rsidRPr="00F522A4">
        <w:rPr>
          <w:rFonts w:eastAsia="Times New Roman CYR" w:cs="Times New Roman CYR"/>
          <w:sz w:val="22"/>
          <w:szCs w:val="22"/>
        </w:rPr>
        <w:t>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Ветры.</w:t>
      </w:r>
      <w:r w:rsidRPr="00F522A4">
        <w:rPr>
          <w:rFonts w:eastAsia="Times New Roman CYR" w:cs="Times New Roman CYR"/>
          <w:sz w:val="22"/>
          <w:szCs w:val="22"/>
        </w:rPr>
        <w:t xml:space="preserve"> Что такое ветер. Какими бывают ветры. Значение ветров.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Погода</w:t>
      </w:r>
      <w:r w:rsidRPr="00F522A4">
        <w:rPr>
          <w:rFonts w:eastAsia="Times New Roman CYR" w:cs="Times New Roman CYR"/>
          <w:sz w:val="22"/>
          <w:szCs w:val="22"/>
        </w:rPr>
        <w:t xml:space="preserve">. Что такое погода. Почему погода разнообразна и изменчива. Как изучают и предсказывают погоду. 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Климат</w:t>
      </w:r>
      <w:r w:rsidRPr="00F522A4">
        <w:rPr>
          <w:rFonts w:eastAsia="Times New Roman CYR" w:cs="Times New Roman CYR"/>
          <w:sz w:val="22"/>
          <w:szCs w:val="22"/>
        </w:rPr>
        <w:t>. Что такое климат. Как изображают климат на картах.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Человек и атмосфера</w:t>
      </w:r>
      <w:r w:rsidRPr="00F522A4">
        <w:rPr>
          <w:rFonts w:eastAsia="Times New Roman CYR" w:cs="Times New Roman CYR"/>
          <w:sz w:val="22"/>
          <w:szCs w:val="22"/>
        </w:rPr>
        <w:t>. Как атмосфера влияет на человека.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lastRenderedPageBreak/>
        <w:t>Как человек воздействует на атмосферу.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Практические работы</w:t>
      </w:r>
      <w:r w:rsidRPr="00F522A4">
        <w:rPr>
          <w:rFonts w:eastAsia="Times New Roman CYR" w:cs="Times New Roman CYR"/>
          <w:sz w:val="22"/>
          <w:szCs w:val="22"/>
        </w:rPr>
        <w:t xml:space="preserve">. 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 xml:space="preserve">1. «Обобщение данных о температуре воздуха в дневнике наблюдений за погодой».  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sz w:val="22"/>
          <w:szCs w:val="22"/>
        </w:rPr>
        <w:t>2. «</w:t>
      </w:r>
      <w:r w:rsidRPr="00F522A4">
        <w:rPr>
          <w:rFonts w:eastAsia="Times New Roman CYR" w:cs="Times New Roman CYR"/>
          <w:sz w:val="22"/>
          <w:szCs w:val="22"/>
        </w:rPr>
        <w:t xml:space="preserve">Построение розы ветров на основе данных дневника наблюдений за погодой».  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 xml:space="preserve"> 3. «Сравнительное описание погоды в двух населенных пунктах на основе анализа карт погоды».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bCs/>
          <w:sz w:val="22"/>
          <w:szCs w:val="22"/>
        </w:rPr>
      </w:pPr>
      <w:r w:rsidRPr="00F522A4">
        <w:rPr>
          <w:rFonts w:eastAsia="Times New Roman CYR" w:cs="Times New Roman CYR"/>
          <w:b/>
          <w:bCs/>
          <w:i/>
          <w:sz w:val="22"/>
          <w:szCs w:val="22"/>
          <w:u w:val="single"/>
        </w:rPr>
        <w:t>Раздел VI. Гидросфера (12 ч</w:t>
      </w:r>
      <w:r w:rsidRPr="00F522A4">
        <w:rPr>
          <w:rFonts w:eastAsia="Times New Roman CYR" w:cs="Times New Roman CYR"/>
          <w:bCs/>
          <w:sz w:val="22"/>
          <w:szCs w:val="22"/>
        </w:rPr>
        <w:t>)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Вода на Земле. Круговорот воды в природе</w:t>
      </w:r>
      <w:r w:rsidRPr="00F522A4">
        <w:rPr>
          <w:rFonts w:eastAsia="Times New Roman CYR" w:cs="Times New Roman CYR"/>
          <w:sz w:val="22"/>
          <w:szCs w:val="22"/>
        </w:rPr>
        <w:t>. Что такое гидросфера. Круговорот воды в природе. Значение гидросферы в жизни Земли.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Мировой океан — основная часть гидросферы</w:t>
      </w:r>
      <w:r w:rsidRPr="00F522A4">
        <w:rPr>
          <w:rFonts w:eastAsia="Times New Roman CYR" w:cs="Times New Roman CYR"/>
          <w:sz w:val="22"/>
          <w:szCs w:val="22"/>
        </w:rPr>
        <w:t>. Мировой океан и его части. Моря, заливы, проливы. Как и зачем изучают Мировой океан.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Свойства океанических вод</w:t>
      </w:r>
      <w:r w:rsidRPr="00F522A4">
        <w:rPr>
          <w:rFonts w:eastAsia="Times New Roman CYR" w:cs="Times New Roman CYR"/>
          <w:sz w:val="22"/>
          <w:szCs w:val="22"/>
        </w:rPr>
        <w:t>. Цвет и прозрачность. Температура воды. Соленость.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Движения воды в океане. Волны</w:t>
      </w:r>
      <w:r w:rsidRPr="00F522A4">
        <w:rPr>
          <w:rFonts w:eastAsia="Times New Roman CYR" w:cs="Times New Roman CYR"/>
          <w:sz w:val="22"/>
          <w:szCs w:val="22"/>
        </w:rPr>
        <w:t>. Что такое волны. Ветровые волны. Приливные волны (приливы).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Течения</w:t>
      </w:r>
      <w:r w:rsidRPr="00F522A4">
        <w:rPr>
          <w:rFonts w:eastAsia="Times New Roman CYR" w:cs="Times New Roman CYR"/>
          <w:sz w:val="22"/>
          <w:szCs w:val="22"/>
        </w:rPr>
        <w:t>. Многообразие течений. Причины возникновения течений. Значение течений.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Реки</w:t>
      </w:r>
      <w:r w:rsidRPr="00F522A4">
        <w:rPr>
          <w:rFonts w:eastAsia="Times New Roman CYR" w:cs="Times New Roman CYR"/>
          <w:sz w:val="22"/>
          <w:szCs w:val="22"/>
        </w:rPr>
        <w:t>. Что такое река. Что такое речная система и речной бассейн.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Жизнь рек</w:t>
      </w:r>
      <w:r w:rsidRPr="00F522A4">
        <w:rPr>
          <w:rFonts w:eastAsia="Times New Roman CYR" w:cs="Times New Roman CYR"/>
          <w:sz w:val="22"/>
          <w:szCs w:val="22"/>
        </w:rPr>
        <w:t>. Как земная кора влияет на работу рек. Роль климата в жизни рек.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Озера и болота</w:t>
      </w:r>
      <w:r w:rsidRPr="00F522A4">
        <w:rPr>
          <w:rFonts w:eastAsia="Times New Roman CYR" w:cs="Times New Roman CYR"/>
          <w:sz w:val="22"/>
          <w:szCs w:val="22"/>
        </w:rPr>
        <w:t>. Что такое озеро. Какими бывают озерные котловины. Какой бывает озерная вода. Болота.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Подземные воды</w:t>
      </w:r>
      <w:r w:rsidRPr="00F522A4">
        <w:rPr>
          <w:rFonts w:eastAsia="Times New Roman CYR" w:cs="Times New Roman CYR"/>
          <w:sz w:val="22"/>
          <w:szCs w:val="22"/>
        </w:rPr>
        <w:t>. Как образуются подземные воды. Какими бывают подземные воды.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Ледники. Многолетняя мерзлота</w:t>
      </w:r>
      <w:r w:rsidRPr="00F522A4">
        <w:rPr>
          <w:rFonts w:eastAsia="Times New Roman CYR" w:cs="Times New Roman CYR"/>
          <w:sz w:val="22"/>
          <w:szCs w:val="22"/>
        </w:rPr>
        <w:t xml:space="preserve">. Где и как образуются ледники. Покровные и горные ледники. Многолетняя мерзлота 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Человек и гидросфера</w:t>
      </w:r>
      <w:r w:rsidRPr="00F522A4">
        <w:rPr>
          <w:rFonts w:eastAsia="Times New Roman CYR" w:cs="Times New Roman CYR"/>
          <w:sz w:val="22"/>
          <w:szCs w:val="22"/>
        </w:rPr>
        <w:t>. Стихийные явления в гидросфере.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>Как человек использует гидросферу. Как человек воздействует на гидросферу.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i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Практическая работа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>4. «Описание вод Мирового океана на основе анализа карт».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b/>
          <w:bCs/>
          <w:i/>
          <w:sz w:val="22"/>
          <w:szCs w:val="22"/>
          <w:u w:val="single"/>
        </w:rPr>
      </w:pPr>
      <w:r w:rsidRPr="00F522A4">
        <w:rPr>
          <w:rFonts w:eastAsia="Times New Roman CYR" w:cs="Times New Roman CYR"/>
          <w:b/>
          <w:bCs/>
          <w:i/>
          <w:sz w:val="22"/>
          <w:szCs w:val="22"/>
          <w:u w:val="single"/>
        </w:rPr>
        <w:t>Раздел VII. Биосфера (7 ч)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Что такое биосфера и как она устроена</w:t>
      </w:r>
      <w:r w:rsidRPr="00F522A4">
        <w:rPr>
          <w:rFonts w:eastAsia="Times New Roman CYR" w:cs="Times New Roman CYR"/>
          <w:sz w:val="22"/>
          <w:szCs w:val="22"/>
        </w:rPr>
        <w:t>. Что такое биосфера. Границы современной биосферы.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Роль биосферы в природе.</w:t>
      </w:r>
      <w:r w:rsidRPr="00F522A4">
        <w:rPr>
          <w:rFonts w:eastAsia="Times New Roman CYR" w:cs="Times New Roman CYR"/>
          <w:sz w:val="22"/>
          <w:szCs w:val="22"/>
        </w:rPr>
        <w:t xml:space="preserve"> Биологический круговорот.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>Биосфера и жизнь Земли. Распределение живого вещества в биосфере.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Особенности жизни в океане</w:t>
      </w:r>
      <w:r w:rsidRPr="00F522A4">
        <w:rPr>
          <w:rFonts w:eastAsia="Times New Roman CYR" w:cs="Times New Roman CYR"/>
          <w:sz w:val="22"/>
          <w:szCs w:val="22"/>
        </w:rPr>
        <w:t>. Разнообразие морских организмов. Особенности жизни в воде.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Распространение жизни в океане</w:t>
      </w:r>
      <w:r w:rsidRPr="00F522A4">
        <w:rPr>
          <w:rFonts w:eastAsia="Times New Roman CYR" w:cs="Times New Roman CYR"/>
          <w:sz w:val="22"/>
          <w:szCs w:val="22"/>
        </w:rPr>
        <w:t>. Распространение организмов в зависимости от глубины. Распространение организмов в зависимости от  климата. Распространение организмов в зависимости от удаленности берегов.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Жизнь на поверхности суши. Леса</w:t>
      </w:r>
      <w:r w:rsidRPr="00F522A4">
        <w:rPr>
          <w:rFonts w:eastAsia="Times New Roman CYR" w:cs="Times New Roman CYR"/>
          <w:sz w:val="22"/>
          <w:szCs w:val="22"/>
        </w:rPr>
        <w:t>. Особенности распространения организмов на суше. Леса.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Жизнь в безлесных пространствах</w:t>
      </w:r>
      <w:r w:rsidRPr="00F522A4">
        <w:rPr>
          <w:rFonts w:eastAsia="Times New Roman CYR" w:cs="Times New Roman CYR"/>
          <w:sz w:val="22"/>
          <w:szCs w:val="22"/>
        </w:rPr>
        <w:t>. Характеристика степей, пустынь и полупустынь, тундры.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Почва.</w:t>
      </w:r>
      <w:r w:rsidRPr="00F522A4">
        <w:rPr>
          <w:rFonts w:eastAsia="Times New Roman CYR" w:cs="Times New Roman CYR"/>
          <w:sz w:val="22"/>
          <w:szCs w:val="22"/>
        </w:rPr>
        <w:t xml:space="preserve"> Почва и ее состав. Условия образования почв. Отчего зависит плодородие почв. Строение почв.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Человек и биосфера</w:t>
      </w:r>
      <w:r w:rsidRPr="00F522A4">
        <w:rPr>
          <w:rFonts w:eastAsia="Times New Roman CYR" w:cs="Times New Roman CYR"/>
          <w:sz w:val="22"/>
          <w:szCs w:val="22"/>
        </w:rPr>
        <w:t>. Человек— часть биосферы. Воздействие человека на биосферу.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i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Практическая работа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 xml:space="preserve"> 5«Определение состава (строения) почвы».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bCs/>
          <w:i/>
          <w:color w:val="000000" w:themeColor="text1"/>
          <w:sz w:val="22"/>
          <w:szCs w:val="22"/>
          <w:u w:val="single"/>
        </w:rPr>
      </w:pPr>
      <w:r w:rsidRPr="00F522A4">
        <w:rPr>
          <w:rFonts w:eastAsia="Times New Roman CYR" w:cs="Times New Roman CYR"/>
          <w:b/>
          <w:bCs/>
          <w:i/>
          <w:sz w:val="22"/>
          <w:szCs w:val="22"/>
          <w:u w:val="single"/>
        </w:rPr>
        <w:t xml:space="preserve">Раздел VIII. Географическая оболочка </w:t>
      </w:r>
      <w:r w:rsidRPr="00F522A4">
        <w:rPr>
          <w:rFonts w:eastAsia="Times New Roman CYR" w:cs="Times New Roman CYR"/>
          <w:b/>
          <w:bCs/>
          <w:i/>
          <w:color w:val="000000" w:themeColor="text1"/>
          <w:sz w:val="22"/>
          <w:szCs w:val="22"/>
          <w:u w:val="single"/>
        </w:rPr>
        <w:t>(</w:t>
      </w:r>
      <w:r w:rsidR="00064D4A" w:rsidRPr="00F522A4">
        <w:rPr>
          <w:rFonts w:eastAsia="Times New Roman CYR" w:cs="Times New Roman CYR"/>
          <w:b/>
          <w:bCs/>
          <w:i/>
          <w:color w:val="000000" w:themeColor="text1"/>
          <w:sz w:val="22"/>
          <w:szCs w:val="22"/>
          <w:u w:val="single"/>
        </w:rPr>
        <w:t>3</w:t>
      </w:r>
      <w:r w:rsidRPr="00F522A4">
        <w:rPr>
          <w:rFonts w:eastAsia="Times New Roman CYR" w:cs="Times New Roman CYR"/>
          <w:bCs/>
          <w:i/>
          <w:color w:val="000000" w:themeColor="text1"/>
          <w:sz w:val="22"/>
          <w:szCs w:val="22"/>
          <w:u w:val="single"/>
        </w:rPr>
        <w:t xml:space="preserve"> ч)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Из чего состоит географическая оболочка</w:t>
      </w:r>
      <w:r w:rsidRPr="00F522A4">
        <w:rPr>
          <w:rFonts w:eastAsia="Times New Roman CYR" w:cs="Times New Roman CYR"/>
          <w:sz w:val="22"/>
          <w:szCs w:val="22"/>
        </w:rPr>
        <w:t>. Что такое географическая оболочка. Границы географической оболочки.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Особенности географической оболочки</w:t>
      </w:r>
      <w:r w:rsidRPr="00F522A4">
        <w:rPr>
          <w:rFonts w:eastAsia="Times New Roman CYR" w:cs="Times New Roman CYR"/>
          <w:sz w:val="22"/>
          <w:szCs w:val="22"/>
        </w:rPr>
        <w:t>. Географическая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sz w:val="22"/>
          <w:szCs w:val="22"/>
        </w:rPr>
        <w:t>оболочка— прошлое и настоящее. Уникальность географической оболочки.</w:t>
      </w:r>
    </w:p>
    <w:p w:rsidR="002F6A57" w:rsidRPr="00F522A4" w:rsidRDefault="002F6A57" w:rsidP="002F6A57">
      <w:pPr>
        <w:tabs>
          <w:tab w:val="left" w:pos="0"/>
        </w:tabs>
        <w:autoSpaceDE w:val="0"/>
        <w:spacing w:line="200" w:lineRule="atLeast"/>
        <w:ind w:firstLine="567"/>
        <w:jc w:val="both"/>
        <w:rPr>
          <w:rFonts w:eastAsia="Times New Roman CYR" w:cs="Times New Roman CYR"/>
          <w:sz w:val="22"/>
          <w:szCs w:val="22"/>
        </w:rPr>
      </w:pPr>
      <w:r w:rsidRPr="00F522A4">
        <w:rPr>
          <w:rFonts w:eastAsia="Times New Roman CYR" w:cs="Times New Roman CYR"/>
          <w:i/>
          <w:sz w:val="22"/>
          <w:szCs w:val="22"/>
        </w:rPr>
        <w:t>Территориальные комплексы</w:t>
      </w:r>
      <w:r w:rsidRPr="00F522A4">
        <w:rPr>
          <w:rFonts w:eastAsia="Times New Roman CYR" w:cs="Times New Roman CYR"/>
          <w:sz w:val="22"/>
          <w:szCs w:val="22"/>
        </w:rPr>
        <w:t>. Что такое территориальный комплекс. Разнообразие территориальных комплексов.</w:t>
      </w:r>
    </w:p>
    <w:p w:rsidR="002F6A57" w:rsidRPr="00F522A4" w:rsidRDefault="002F6A57" w:rsidP="002F6A57">
      <w:pPr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МАТЕРИКИ, ОКЕАНЫ, НАРОДЫ И СТРАНЫ.</w:t>
      </w:r>
    </w:p>
    <w:p w:rsidR="002F6A57" w:rsidRPr="00F522A4" w:rsidRDefault="002F6A57" w:rsidP="002F6A57">
      <w:pPr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 xml:space="preserve">7 класс  ( 2ч в неделю, всего 68 часов, из них 2 </w:t>
      </w:r>
      <w:proofErr w:type="gramStart"/>
      <w:r w:rsidRPr="00F522A4">
        <w:rPr>
          <w:b/>
          <w:sz w:val="22"/>
          <w:szCs w:val="22"/>
        </w:rPr>
        <w:t>ч-</w:t>
      </w:r>
      <w:proofErr w:type="gramEnd"/>
      <w:r w:rsidRPr="00F522A4">
        <w:rPr>
          <w:b/>
          <w:sz w:val="22"/>
          <w:szCs w:val="22"/>
        </w:rPr>
        <w:t xml:space="preserve"> резервное время)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color w:val="FF99CC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Введение </w:t>
      </w:r>
      <w:r w:rsidRPr="00F522A4">
        <w:rPr>
          <w:rFonts w:ascii="Times New Roman CYR" w:eastAsia="Times New Roman CYR" w:hAnsi="Times New Roman CYR" w:cs="Times New Roman CYR"/>
          <w:i/>
          <w:color w:val="000000" w:themeColor="text1"/>
          <w:sz w:val="22"/>
          <w:szCs w:val="22"/>
        </w:rPr>
        <w:t>(1 час)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Что изучают в курсе « Материки, океаны, народы и страны»?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Для чего человеку необходимы знания географии. Поверхность Земли 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материки и океаны). Части света.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lastRenderedPageBreak/>
        <w:t xml:space="preserve">Как открывали </w:t>
      </w:r>
      <w:proofErr w:type="spellStart"/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мир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.Г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еография</w:t>
      </w:r>
      <w:proofErr w:type="spell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в древности . География в античном мире. География в раннем Средневековье 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V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-</w:t>
      </w:r>
      <w:r w:rsidRPr="00F522A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XIV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вв.). Эпоха Великих </w:t>
      </w:r>
      <w:r w:rsidRPr="00F522A4">
        <w:rPr>
          <w:rFonts w:ascii="Times New Roman CYR" w:eastAsia="Times New Roman CYR" w:hAnsi="Times New Roman CYR" w:cs="Times New Roman CYR"/>
          <w:bCs/>
          <w:spacing w:val="-10"/>
          <w:sz w:val="22"/>
          <w:szCs w:val="22"/>
        </w:rPr>
        <w:t>гео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графических открытий (</w:t>
      </w:r>
      <w:r w:rsidRPr="00F522A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XV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-</w:t>
      </w:r>
      <w:r w:rsidRPr="00F522A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XVII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вв.). Эпоха первых научных экспедиций 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XVII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-</w:t>
      </w:r>
      <w:r w:rsidRPr="00F522A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XVIII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вв.) эпоха научных экспедиций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  <w:lang w:val="en-US"/>
        </w:rPr>
        <w:t>XIX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 в. Современная эпоха развития знаний о Земле.</w:t>
      </w:r>
    </w:p>
    <w:p w:rsidR="002F6A57" w:rsidRPr="00F522A4" w:rsidRDefault="002F6A57" w:rsidP="002F6A57">
      <w:pPr>
        <w:autoSpaceDE w:val="0"/>
        <w:spacing w:before="29" w:line="100" w:lineRule="atLeast"/>
        <w:ind w:firstLine="567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i/>
          <w:sz w:val="22"/>
          <w:szCs w:val="22"/>
        </w:rPr>
        <w:t>Методы географических исследований и источники географических знаний</w:t>
      </w:r>
      <w:r w:rsidRPr="00F522A4">
        <w:rPr>
          <w:sz w:val="22"/>
          <w:szCs w:val="22"/>
        </w:rPr>
        <w:t>. Методы изучения Земли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before="29" w:line="100" w:lineRule="atLeast"/>
        <w:ind w:firstLine="567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.</w:t>
      </w:r>
      <w:proofErr w:type="gramEnd"/>
    </w:p>
    <w:p w:rsidR="002F6A57" w:rsidRPr="00F522A4" w:rsidRDefault="002F6A57" w:rsidP="002F6A57">
      <w:pPr>
        <w:autoSpaceDE w:val="0"/>
        <w:spacing w:before="29" w:line="100" w:lineRule="atLeast"/>
        <w:ind w:firstLine="567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1 «Работа с источниками географической информации 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картами, дневниками путешествий, справочниками, словарями и др.)».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  <w:u w:val="single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  <w:u w:val="single"/>
        </w:rPr>
        <w:t>Раздел 1.Главные особенности природы Земли. (12 часов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  <w:u w:val="single"/>
        </w:rPr>
        <w:t>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b/>
          <w:bCs/>
          <w:color w:val="FF9900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Литосфера и рельеф Земли</w:t>
      </w:r>
      <w:r w:rsidRPr="00F522A4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.  (2ч)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Литосфера.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Строение материковой и океанической земной коры. Карта строения земной коры. Литосферных плиты. Сейсмические пояса Земли.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Рельеф.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Крупнейшие (планетарные) формы рельефа.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Практические работы.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2  « Определение по карте направлений передвижения литосферных плит и предположение размещение материков и океанов через миллионы лет 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на основе теории тектоники плит)».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Атмосфера и климаты Земли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.(2ч)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Климатообразующие факторы.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Причины (факторы), влияющие на формирование климата.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Климатические пояса</w:t>
      </w:r>
      <w:proofErr w:type="gramStart"/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..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 и субантарктического поясов. Климат и человек.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Гидросфера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 (2ч)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Мировой океан — главная часть гидросферы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. Роль гидросферы в жизни Земли. Влияние воды на состав земной коры и образование рельефа. Роль воды в формировании климата. Вода-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 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    Взаимодействие океана с атмосферой и сушей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Роль Мирового океана в жизни нашей планеты. Влияние поверхностных течений на климат. Влияние суши на Мировой океан.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3. « Обозначение на контурной карте условными знаками побережий материков и шельфа как особых </w:t>
      </w:r>
      <w:proofErr w:type="spell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территориально-аквальных</w:t>
      </w:r>
      <w:proofErr w:type="spell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природных комплексов; выделение среди них районов, используемых для лечения и отдыха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.»</w:t>
      </w:r>
      <w:proofErr w:type="gramEnd"/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color w:val="FF9900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 xml:space="preserve">       Географическая оболочка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.(3ч)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Свойства и особенности строения географической оболочки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Свойства географической оболочки. Особенности 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Закономерности географической оболочки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. Целостность географической оболочки. Ритмичность существования географической оболочки. 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Географическая зональность.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Образование природных зон. Закономерности размещения природных зон  на Земле. Широтная зональность. Высотная поясность.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4  «Анализ схем круговорота веществ и энергии».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  <w:u w:val="single"/>
        </w:rPr>
        <w:t>Раздел 2</w:t>
      </w:r>
      <w:r w:rsidRPr="00F522A4"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  <w:u w:val="single"/>
        </w:rPr>
        <w:t>.Население Земли</w:t>
      </w:r>
      <w:proofErr w:type="gramStart"/>
      <w:r w:rsidRPr="00F522A4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3ч)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Численность населения и размещение людей на Земле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before="1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Численность населения Земли. Причины, влияющие на численность населения. </w:t>
      </w:r>
    </w:p>
    <w:p w:rsidR="002F6A57" w:rsidRPr="00F522A4" w:rsidRDefault="002F6A57" w:rsidP="002F6A57">
      <w:pPr>
        <w:autoSpaceDE w:val="0"/>
        <w:spacing w:before="1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Народы и религии мира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Расы, этносы. Мировые и национальные религии. Культурно-исторические регионы мира. Страны мира.</w:t>
      </w:r>
    </w:p>
    <w:p w:rsidR="002F6A57" w:rsidRPr="00F522A4" w:rsidRDefault="002F6A57" w:rsidP="002F6A57">
      <w:pPr>
        <w:autoSpaceDE w:val="0"/>
        <w:spacing w:before="1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Хозяйственная деятельность населения. Городское и сельское население.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Основные этапы хозяйственной деятельности населения. Их влияния на природные комплексы. Городское и сельское население.</w:t>
      </w:r>
    </w:p>
    <w:p w:rsidR="002F6A57" w:rsidRPr="00F522A4" w:rsidRDefault="002F6A57" w:rsidP="002F6A57">
      <w:pPr>
        <w:autoSpaceDE w:val="0"/>
        <w:spacing w:before="1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before="1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5 « Анализ изменения численности и плотности населения Земли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.»</w:t>
      </w:r>
      <w:proofErr w:type="gramEnd"/>
    </w:p>
    <w:p w:rsidR="002F6A57" w:rsidRPr="00F522A4" w:rsidRDefault="002F6A57" w:rsidP="002F6A57">
      <w:pPr>
        <w:autoSpaceDE w:val="0"/>
        <w:spacing w:before="1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lastRenderedPageBreak/>
        <w:t>6 « Характеристика размещения этносов и распределения религий в мире».</w:t>
      </w:r>
    </w:p>
    <w:p w:rsidR="002F6A57" w:rsidRPr="00F522A4" w:rsidRDefault="002F6A57" w:rsidP="002F6A57">
      <w:pPr>
        <w:autoSpaceDE w:val="0"/>
        <w:spacing w:before="1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7 « Сравнительная характеристика  образа жизни горожанина и жителя сельской местности. Характеристика функций городов, разных типов сельских поселений».</w:t>
      </w:r>
    </w:p>
    <w:p w:rsidR="002F6A57" w:rsidRPr="00F522A4" w:rsidRDefault="00064D4A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b/>
          <w:i/>
          <w:sz w:val="22"/>
          <w:szCs w:val="22"/>
          <w:u w:val="single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  <w:u w:val="single"/>
        </w:rPr>
        <w:t>Раздел 3. Материки и океаны (50 часов).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b/>
          <w:bCs/>
          <w:i/>
          <w:color w:val="FFCC99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Африка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  <w:r w:rsidRPr="00F522A4"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</w:rPr>
        <w:t xml:space="preserve"> (11ч)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color w:val="FF6600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Географическое положение. История исследования</w:t>
      </w:r>
      <w:r w:rsidRPr="00F522A4">
        <w:rPr>
          <w:rFonts w:ascii="Times New Roman CYR" w:eastAsia="Times New Roman CYR" w:hAnsi="Times New Roman CYR" w:cs="Times New Roman CYR"/>
          <w:color w:val="FF6600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Географическое положение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.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Исследование Африки зарубежными путешественниками. Исследование Африки русскими путешественниками и учёными.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  <w:u w:val="single"/>
        </w:rPr>
        <w:t>Природа материка. (5ч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Рельеф и полезные ископаемые.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Рельеф. Формирование рельефа под влиянием внутренних и внешних процессов. Полезные ископаемые.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Климат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Распределение температур воздуха. Распределение осадков. Климатические пояса.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Внутренние воды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. Внутренние воды. Основные речные системы. Озёра. Значение внутренних вод для хозяйства. 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Природные зоны. Экваториальные леса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Саванны. Экваториальные леса. Саванны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Тропические пустыни. Влияние человека на природу.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Тропические пустыни. Влияние человека на природу. Стихийные бедствия. Заповедники и национальные парки.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  <w:u w:val="single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  <w:u w:val="single"/>
        </w:rPr>
        <w:t>Народы и страны (5ч)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Население и политическая карта.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Народы. Политическая карта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Северной Африки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Страны Северной Африки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.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Географическое положение, природа, население. Хозяйство Алжира.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Судана и Центральной Африки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Страны Судана и Центральной Африки. Географическое положение, природа, население, хозяйство Гвинеи (Республика Гвинея), демократической Республики Конго (ДР Конго).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Восточной Африки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Страны Восточной Африки. Географическое положение, природа, население, хозяйство Кении.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Южной Африки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Страны Южной Африки. Географическое положение, природа. Население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,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хозяйство Южно-Африканской республики (ЮАР).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8.«Определение географических координат крайних точек, протяжённости материка с севера на юг в градусах и километрах. Обучение определению географического положения материка».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9.«Обозначение на контурной карте крупных форм рельефа и месторождений полезных ископаемых».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10. «Оценка условий жизни одного из африканских народов на основе сопоставления ареала его распространения с данными </w:t>
      </w:r>
      <w:proofErr w:type="spell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климаторгамм</w:t>
      </w:r>
      <w:proofErr w:type="spell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и описанием климата этого района, составленным по плану».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11. « Определение причин разнообразия природных зон материка».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12. « Описание природных условий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,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населения и его хозяйственной деятельности одной из африканских стран».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proofErr w:type="spellStart"/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Австралияи</w:t>
      </w:r>
      <w:proofErr w:type="spellEnd"/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 xml:space="preserve"> Океания</w:t>
      </w:r>
      <w:r w:rsidRPr="00F522A4">
        <w:rPr>
          <w:rFonts w:ascii="Times New Roman CYR" w:eastAsia="Times New Roman CYR" w:hAnsi="Times New Roman CYR" w:cs="Times New Roman CYR"/>
          <w:b/>
          <w:sz w:val="22"/>
          <w:szCs w:val="22"/>
        </w:rPr>
        <w:t>(4ч).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Географическое положение. История открытия и исследования. Рельеф и полезные ископаемые.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Географическое положение. История открытия и исследования. Рельеф и полезные ископаемые.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Климат. Внутренние воды. Органический мир. Природные зоны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Климат. Внутренние воды. Органический мир. Природные зоны. Влияние человека на природу.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Австралия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Население и хозяйство.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Океания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Географическое положение. Природа. Народы и страны.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13.«Сравнение географического положения Австралии и Африки; определение черт сходства и различия, основных компонентов природы этих континентов, а так же степени природных и антропогенных изменений ландшафтов каждого из материков».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14.«Обоснование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»..</w:t>
      </w:r>
      <w:proofErr w:type="gramEnd"/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b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Южная Америка</w:t>
      </w:r>
      <w:r w:rsidRPr="00F522A4">
        <w:rPr>
          <w:rFonts w:ascii="Times New Roman CYR" w:eastAsia="Times New Roman CYR" w:hAnsi="Times New Roman CYR" w:cs="Times New Roman CYR"/>
          <w:b/>
          <w:sz w:val="22"/>
          <w:szCs w:val="22"/>
        </w:rPr>
        <w:t>(7ч)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Географическое положение. История открытия и исследования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Географическое положение. История открытия и исследования.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lastRenderedPageBreak/>
        <w:t>Природа материка (3ч)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Рельеф и полезные ископаемые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Рельеф. Анды- самые длинные горы на суши. Полезные ископаемые.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Климат. Внутренние воды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. Климат. Внутренние воды. 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Природные зоны. Изменение природы человеком.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Экваториальные леса. Пустыни и полупустыни. Высотная поясность в Андах. Изменение природы человеком.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Народы и страны (3ч)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Население и политическая карта.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Народы. Политическая карта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востока материка. Бразилия, Аргентина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Географическое положение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,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природа, население, хозяйство Бразилии, Аргентины.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Андские страны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Андские страны. Географическое положение, природа, население, хозяйство Перу, Чили.</w:t>
      </w:r>
    </w:p>
    <w:p w:rsidR="002F6A57" w:rsidRPr="00F522A4" w:rsidRDefault="002F6A57" w:rsidP="002F6A57">
      <w:pPr>
        <w:autoSpaceDE w:val="0"/>
        <w:spacing w:before="34"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работы.</w:t>
      </w:r>
    </w:p>
    <w:p w:rsidR="002F6A57" w:rsidRPr="00F522A4" w:rsidRDefault="002F6A57" w:rsidP="002F6A57">
      <w:pPr>
        <w:autoSpaceDE w:val="0"/>
        <w:spacing w:before="3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15. «Сравнение географического положения Африки и Южной Америки, определение черт сходства и различий, формулирование вывода по итогам сравнения».</w:t>
      </w:r>
    </w:p>
    <w:p w:rsidR="002F6A57" w:rsidRPr="00F522A4" w:rsidRDefault="002F6A57" w:rsidP="002F6A57">
      <w:pPr>
        <w:autoSpaceDE w:val="0"/>
        <w:spacing w:before="3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16. «Описание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 ».</w:t>
      </w:r>
    </w:p>
    <w:p w:rsidR="002F6A57" w:rsidRPr="00F522A4" w:rsidRDefault="002F6A57" w:rsidP="002F6A57">
      <w:pPr>
        <w:autoSpaceDE w:val="0"/>
        <w:spacing w:before="34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17.«Определение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территорий».</w:t>
      </w:r>
    </w:p>
    <w:p w:rsidR="002F6A57" w:rsidRPr="00F522A4" w:rsidRDefault="002F6A57" w:rsidP="002F6A57">
      <w:pPr>
        <w:autoSpaceDE w:val="0"/>
        <w:spacing w:before="38" w:line="100" w:lineRule="atLeast"/>
        <w:jc w:val="both"/>
        <w:rPr>
          <w:rFonts w:ascii="Times New Roman CYR" w:eastAsia="Times New Roman CYR" w:hAnsi="Times New Roman CYR" w:cs="Times New Roman CYR"/>
          <w:b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Антарктида (1ч)</w:t>
      </w:r>
    </w:p>
    <w:p w:rsidR="002F6A57" w:rsidRPr="00F522A4" w:rsidRDefault="002F6A57" w:rsidP="002F6A57">
      <w:pPr>
        <w:autoSpaceDE w:val="0"/>
        <w:spacing w:before="38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 xml:space="preserve">Антарктида. Географическое положение и исследование. Природа.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Подлёдный рельеф. Климат. Органический мир. Правовое положение материка.</w:t>
      </w:r>
    </w:p>
    <w:p w:rsidR="002F6A57" w:rsidRPr="00F522A4" w:rsidRDefault="002F6A57" w:rsidP="002F6A57">
      <w:pPr>
        <w:autoSpaceDE w:val="0"/>
        <w:spacing w:before="38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18. ««Сравнение природы Арктики и Антарктики; защита проектов практического использования Антарктиды или СЛО в различных областях человеческой деятельности».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Океаны</w:t>
      </w:r>
      <w:proofErr w:type="gramStart"/>
      <w:r w:rsidRPr="00F522A4"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</w:rPr>
        <w:t>3ч)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</w:rPr>
        <w:t xml:space="preserve">Северный Ледовитый океан. </w:t>
      </w:r>
      <w:r w:rsidRPr="00F522A4">
        <w:rPr>
          <w:rFonts w:ascii="Times New Roman CYR" w:eastAsia="Times New Roman CYR" w:hAnsi="Times New Roman CYR" w:cs="Times New Roman CYR"/>
          <w:bCs/>
          <w:sz w:val="22"/>
          <w:szCs w:val="22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</w:t>
      </w:r>
      <w:r w:rsidRPr="00F522A4"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bCs/>
          <w:i/>
          <w:sz w:val="22"/>
          <w:szCs w:val="22"/>
        </w:rPr>
        <w:t>Тихий и Индийский океаны</w:t>
      </w:r>
      <w:r w:rsidRPr="00F522A4">
        <w:rPr>
          <w:rFonts w:ascii="Times New Roman CYR" w:eastAsia="Times New Roman CYR" w:hAnsi="Times New Roman CYR" w:cs="Times New Roman CYR"/>
          <w:bCs/>
          <w:sz w:val="22"/>
          <w:szCs w:val="22"/>
        </w:rPr>
        <w:t>. 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Cs/>
          <w:sz w:val="22"/>
          <w:szCs w:val="22"/>
        </w:rPr>
        <w:t>Атлантический океан. 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19. «Обозначение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по выбору)».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</w:rPr>
        <w:t>Северная Америка</w:t>
      </w:r>
      <w:r w:rsidRPr="00F522A4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(6ч)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Географическое положение. История открытия и исследование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Географическое положение. История открытия. Русские исследователи Северо-Западной Америки.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Природа материка (3ч)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    Рельеф и полезные ископаемые.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Рельеф. Полезные ископаемые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Климат. Внутренние воды.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Климат. Внутренние воды. Основные речные и озерные системы равнин и Аппалачей. Реки и озёра Кордильер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Природные зоны. Изменение природы человеком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Арктические пустыни. Тундра. Тайга. Смешанные леса. Широколиственные леса. Степи. Изменение природы человеком.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Народы и страны (2ч)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Население и политическая карта. Канада.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Народы. Политическая карта. Географическое положение, природа, население и хозяйство Канады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lastRenderedPageBreak/>
        <w:t xml:space="preserve">Соединённые Штаты Америки. Средняя Америка.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Географическое положение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,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природа, население, хозяйство США. Общая характеристика Средней Америки. Географическое положение, природа, население и хозяйство Мексики.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20.«Сравнение климата полуостровов материка 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населения».</w:t>
      </w:r>
    </w:p>
    <w:p w:rsidR="002F6A57" w:rsidRPr="00F522A4" w:rsidRDefault="002F6A57" w:rsidP="002F6A57">
      <w:pPr>
        <w:autoSpaceDE w:val="0"/>
        <w:spacing w:before="62"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21.«Составление проекта возможного путешествия по странам континента с обоснованием его целей, оформлений картосхемой маршрута, описанием современных ландшафтов и различий в характере освоения территорий по пути исследования».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b/>
          <w:i/>
          <w:sz w:val="22"/>
          <w:szCs w:val="22"/>
          <w:u w:val="single"/>
        </w:rPr>
      </w:pPr>
      <w:r w:rsidRPr="00F522A4">
        <w:rPr>
          <w:rFonts w:ascii="Times New Roman CYR" w:eastAsia="Times New Roman CYR" w:hAnsi="Times New Roman CYR" w:cs="Times New Roman CYR"/>
          <w:b/>
          <w:i/>
          <w:sz w:val="22"/>
          <w:szCs w:val="22"/>
          <w:u w:val="single"/>
        </w:rPr>
        <w:t xml:space="preserve">        Евразия (17ч)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 Географическое положении.</w:t>
      </w:r>
      <w:proofErr w:type="gramStart"/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 .</w:t>
      </w:r>
      <w:proofErr w:type="gramEnd"/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История открытия и исследования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Географическое положение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.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История открытия и исследования.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Природа материка. (4ч)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Рельеф и полезные ископаемые.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Рельеф. Полезные ископаемые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Климат.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Климат. Климатические пояса. Влияние климата на хозяйственную деятельность населения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Внутренние воды.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Реки. Территория внутреннего стока. Озёра. </w:t>
      </w:r>
      <w:proofErr w:type="spell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Современгое</w:t>
      </w:r>
      <w:proofErr w:type="spell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оледенение и многолетняя мерзлота</w:t>
      </w: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Природные зоны.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Тайга. Смешанные 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Народы и страны (12ч)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 xml:space="preserve">Население и политическая карта. 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Народы. Политическая карта.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Северной Европы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Состав, географическое положение, природа, население, хозяйство, объекты Всемирного наследия Великобритании, Франции, Германии.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Восточной Европы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Южной Европы. Италия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Южная Европа. Географическое положение, природа, население, хозяйство Италии.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Юго-Западной Азии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Состав, географическое положение, природа, население, хозяйство региона.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Центральной Азии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Страны Центральной Азии. Географическое положение, природа, население, хозяйство Казахстана и стран Центральной Азии.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Восточной Азии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Страны Восточной Азии. Географическое положение, природа, население, хозяйство Китая.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Япония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Географическое положение, природа, население, хозяйство Японии.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Южной Азии. Индия.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Страны Южной Азии. Географическое положение, природа, население, хозяйство Индии.</w:t>
      </w:r>
    </w:p>
    <w:p w:rsidR="002F6A57" w:rsidRPr="00F522A4" w:rsidRDefault="002F6A57" w:rsidP="002F6A57">
      <w:pPr>
        <w:autoSpaceDE w:val="0"/>
        <w:spacing w:before="43"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Страны Юго- Восточной Азии. Индонезия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Географическое положение, природа, население, хозяйство Индонезии.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работы.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22. «Сравнение климата Евразии с климатом Северной Америки; определение типов климата Евразии; по </w:t>
      </w:r>
      <w:proofErr w:type="spell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климатограммам</w:t>
      </w:r>
      <w:proofErr w:type="spell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, оценка климатических условий для жизни людей и их хозяйственной деятельности 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23. «Сравнение природных зон по 40-й параллели Евразии и Северной Америки, выявление черт сходств и различия чередования зон в степени их антропогенного изменения».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24. « Определение признаков и группировка по ним стран Евразии».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25. « Характеристика политической карты Евразии».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26. « Составление описания одной из стран зарубежной Азии».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Земля – наш дом(2 часа).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Взаимодействие человеческого общества и природы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Взаимодействие человеческого общества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lastRenderedPageBreak/>
        <w:t>Уроки жизни. Сохранить окружающую природу. 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2F6A57" w:rsidRPr="00F522A4" w:rsidRDefault="002F6A57" w:rsidP="002F6A57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Практические  работы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28.«Работа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воздействия. Составление простейшего плана местности</w:t>
      </w:r>
      <w:proofErr w:type="gramStart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,</w:t>
      </w:r>
      <w:proofErr w:type="gramEnd"/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 xml:space="preserve"> на котором изучаются природные комплексы».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29 «Составление и защита учебных проектов локальной, региональной, глобальной реконструкции природы нашей планеты в виде рисунков, схем, картосхем и кратких описаний. Изображение личной эмблемы (герба) учащегося с географической тематикой».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b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sz w:val="22"/>
          <w:szCs w:val="22"/>
        </w:rPr>
        <w:t>ГЕОГРАФИЯ РОССИИ. 8-9 КЛАССЫ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b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8 класс  География России. Природа, население. Хозяйство </w:t>
      </w:r>
      <w:proofErr w:type="gramStart"/>
      <w:r w:rsidRPr="00F522A4"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( </w:t>
      </w:r>
      <w:proofErr w:type="gramEnd"/>
      <w:r w:rsidRPr="00F522A4">
        <w:rPr>
          <w:rFonts w:ascii="Times New Roman CYR" w:eastAsia="Times New Roman CYR" w:hAnsi="Times New Roman CYR" w:cs="Times New Roman CYR"/>
          <w:b/>
          <w:sz w:val="22"/>
          <w:szCs w:val="22"/>
        </w:rPr>
        <w:t xml:space="preserve">2ч в неделю, всего 68 ч, из них 17ч – резервное время)  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i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Введение (1ч)</w:t>
      </w:r>
    </w:p>
    <w:p w:rsidR="002F6A57" w:rsidRPr="00F522A4" w:rsidRDefault="002F6A57" w:rsidP="002F6A57">
      <w:pPr>
        <w:autoSpaceDE w:val="0"/>
        <w:spacing w:line="100" w:lineRule="atLeast"/>
        <w:ind w:firstLine="567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F522A4">
        <w:rPr>
          <w:rFonts w:ascii="Times New Roman CYR" w:eastAsia="Times New Roman CYR" w:hAnsi="Times New Roman CYR" w:cs="Times New Roman CYR"/>
          <w:i/>
          <w:sz w:val="22"/>
          <w:szCs w:val="22"/>
        </w:rPr>
        <w:t>Что изучает география России</w:t>
      </w:r>
      <w:r w:rsidRPr="00F522A4">
        <w:rPr>
          <w:rFonts w:ascii="Times New Roman CYR" w:eastAsia="Times New Roman CYR" w:hAnsi="Times New Roman CYR" w:cs="Times New Roman CYR"/>
          <w:sz w:val="22"/>
          <w:szCs w:val="22"/>
        </w:rPr>
        <w:t>. Географический взгляд на Россию: разнообразие территории, уникальность географических объектов.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b/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 xml:space="preserve">Часть </w:t>
      </w:r>
      <w:r w:rsidRPr="00F522A4">
        <w:rPr>
          <w:b/>
          <w:i/>
          <w:sz w:val="22"/>
          <w:szCs w:val="22"/>
          <w:u w:val="single"/>
          <w:lang w:val="en-US"/>
        </w:rPr>
        <w:t>I</w:t>
      </w:r>
      <w:r w:rsidRPr="00F522A4">
        <w:rPr>
          <w:b/>
          <w:i/>
          <w:sz w:val="22"/>
          <w:szCs w:val="22"/>
          <w:u w:val="single"/>
        </w:rPr>
        <w:t>.  Россия на карте мира. (8 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Географическое положение и Административно-территориальное устройство России (8ч)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 Границы России. </w:t>
      </w:r>
      <w:r w:rsidRPr="00F522A4">
        <w:rPr>
          <w:sz w:val="22"/>
          <w:szCs w:val="22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</w:t>
      </w:r>
      <w:r w:rsidRPr="00F522A4">
        <w:rPr>
          <w:i/>
          <w:sz w:val="22"/>
          <w:szCs w:val="22"/>
        </w:rPr>
        <w:t xml:space="preserve">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Россия на карте часовых поясов. </w:t>
      </w:r>
      <w:r w:rsidRPr="00F522A4">
        <w:rPr>
          <w:sz w:val="22"/>
          <w:szCs w:val="22"/>
        </w:rPr>
        <w:t>Что такое местное и поясное время. Что такое декретное время и для чего оно нужно</w:t>
      </w:r>
      <w:r w:rsidRPr="00F522A4">
        <w:rPr>
          <w:i/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 xml:space="preserve">Географическое положение России. </w:t>
      </w:r>
      <w:r w:rsidRPr="00F522A4">
        <w:rPr>
          <w:sz w:val="22"/>
          <w:szCs w:val="22"/>
        </w:rPr>
        <w:t>Какие типы географических положений существуют.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Физико-географическое</w:t>
      </w:r>
      <w:proofErr w:type="gramStart"/>
      <w:r w:rsidRPr="00F522A4">
        <w:rPr>
          <w:i/>
          <w:sz w:val="22"/>
          <w:szCs w:val="22"/>
        </w:rPr>
        <w:t xml:space="preserve"> ,</w:t>
      </w:r>
      <w:proofErr w:type="gramEnd"/>
      <w:r w:rsidRPr="00F522A4">
        <w:rPr>
          <w:i/>
          <w:sz w:val="22"/>
          <w:szCs w:val="22"/>
        </w:rPr>
        <w:t xml:space="preserve">экономико-географическое и </w:t>
      </w:r>
      <w:proofErr w:type="spellStart"/>
      <w:r w:rsidRPr="00F522A4">
        <w:rPr>
          <w:i/>
          <w:sz w:val="22"/>
          <w:szCs w:val="22"/>
        </w:rPr>
        <w:t>транспорто-географическое</w:t>
      </w:r>
      <w:proofErr w:type="spellEnd"/>
      <w:r w:rsidRPr="00F522A4">
        <w:rPr>
          <w:i/>
          <w:sz w:val="22"/>
          <w:szCs w:val="22"/>
        </w:rPr>
        <w:t xml:space="preserve">   положение  России </w:t>
      </w:r>
      <w:r w:rsidRPr="00F522A4">
        <w:rPr>
          <w:sz w:val="22"/>
          <w:szCs w:val="22"/>
        </w:rPr>
        <w:t>. Где расположены крайние точки России. Как на разных уровнях оценивается экономико-географическое положение России. Чем различаются потенциальные и реальные выгоды транспортно- географического положения страны</w:t>
      </w:r>
      <w:r w:rsidRPr="00F522A4">
        <w:rPr>
          <w:i/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 xml:space="preserve">Геополитическое, </w:t>
      </w:r>
      <w:proofErr w:type="spellStart"/>
      <w:r w:rsidRPr="00F522A4">
        <w:rPr>
          <w:i/>
          <w:sz w:val="22"/>
          <w:szCs w:val="22"/>
        </w:rPr>
        <w:t>геоэкономическое</w:t>
      </w:r>
      <w:proofErr w:type="spellEnd"/>
      <w:r w:rsidRPr="00F522A4">
        <w:rPr>
          <w:i/>
          <w:sz w:val="22"/>
          <w:szCs w:val="22"/>
        </w:rPr>
        <w:t xml:space="preserve">, </w:t>
      </w:r>
      <w:proofErr w:type="spellStart"/>
      <w:r w:rsidRPr="00F522A4">
        <w:rPr>
          <w:i/>
          <w:sz w:val="22"/>
          <w:szCs w:val="22"/>
        </w:rPr>
        <w:t>геодемографическое</w:t>
      </w:r>
      <w:proofErr w:type="spellEnd"/>
      <w:r w:rsidRPr="00F522A4">
        <w:rPr>
          <w:i/>
          <w:sz w:val="22"/>
          <w:szCs w:val="22"/>
        </w:rPr>
        <w:t xml:space="preserve">, этнокультурное и эколого-географическое положение России. </w:t>
      </w:r>
      <w:r w:rsidRPr="00F522A4">
        <w:rPr>
          <w:sz w:val="22"/>
          <w:szCs w:val="22"/>
        </w:rPr>
        <w:t>В чем сходство геополитического положения России. Этнокультурное положение России. Эколого-географическое положение.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Как формировалась государственная территория России</w:t>
      </w:r>
      <w:r w:rsidRPr="00F522A4">
        <w:rPr>
          <w:sz w:val="22"/>
          <w:szCs w:val="22"/>
        </w:rPr>
        <w:t>. Где началось формирование государственной территории России. Как и почему изменялись направления русой и российской колонизации.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Этапы и методы географического изучения территории.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Как первоначально собирались сведения о территории России</w:t>
      </w:r>
      <w:r w:rsidRPr="00F522A4">
        <w:rPr>
          <w:i/>
          <w:sz w:val="22"/>
          <w:szCs w:val="22"/>
        </w:rPr>
        <w:t xml:space="preserve">. </w:t>
      </w:r>
      <w:r w:rsidRPr="00F522A4">
        <w:rPr>
          <w:sz w:val="22"/>
          <w:szCs w:val="22"/>
        </w:rPr>
        <w:t xml:space="preserve">Как шло продвижение русских на восток. Как исследовалась территория России в </w:t>
      </w:r>
      <w:r w:rsidRPr="00F522A4">
        <w:rPr>
          <w:sz w:val="22"/>
          <w:szCs w:val="22"/>
          <w:lang w:val="en-US"/>
        </w:rPr>
        <w:t>XVIII</w:t>
      </w:r>
      <w:r w:rsidRPr="00F522A4">
        <w:rPr>
          <w:sz w:val="22"/>
          <w:szCs w:val="22"/>
        </w:rPr>
        <w:t xml:space="preserve">в. Что отличало географические исследования в </w:t>
      </w:r>
      <w:r w:rsidRPr="00F522A4">
        <w:rPr>
          <w:sz w:val="22"/>
          <w:szCs w:val="22"/>
          <w:lang w:val="en-US"/>
        </w:rPr>
        <w:t>XIX</w:t>
      </w:r>
      <w:r w:rsidRPr="00F522A4">
        <w:rPr>
          <w:sz w:val="22"/>
          <w:szCs w:val="22"/>
        </w:rPr>
        <w:t xml:space="preserve"> в. Что исследовали в </w:t>
      </w:r>
      <w:r w:rsidRPr="00F522A4">
        <w:rPr>
          <w:sz w:val="22"/>
          <w:szCs w:val="22"/>
          <w:lang w:val="en-US"/>
        </w:rPr>
        <w:t>XX</w:t>
      </w:r>
      <w:r w:rsidRPr="00F522A4">
        <w:rPr>
          <w:sz w:val="22"/>
          <w:szCs w:val="22"/>
        </w:rPr>
        <w:t xml:space="preserve">в. Какие методы использовались для географического изучения России.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Особенности административно- территориального устройства России</w:t>
      </w:r>
      <w:r w:rsidRPr="00F522A4">
        <w:rPr>
          <w:sz w:val="22"/>
          <w:szCs w:val="22"/>
        </w:rPr>
        <w:t>. Для чего необходимо  административн</w:t>
      </w:r>
      <w:proofErr w:type="gramStart"/>
      <w:r w:rsidRPr="00F522A4">
        <w:rPr>
          <w:sz w:val="22"/>
          <w:szCs w:val="22"/>
        </w:rPr>
        <w:t>о-</w:t>
      </w:r>
      <w:proofErr w:type="gramEnd"/>
      <w:r w:rsidRPr="00F522A4">
        <w:rPr>
          <w:sz w:val="22"/>
          <w:szCs w:val="22"/>
        </w:rPr>
        <w:t xml:space="preserve"> территориального деление. Что такое федерация и субъекты Федерации. Как различаются субъекты Федерации. Для чего нужны Федеральные округа</w:t>
      </w:r>
      <w:r w:rsidRPr="00F522A4">
        <w:rPr>
          <w:i/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 xml:space="preserve">   Практические работы</w:t>
      </w:r>
      <w:r w:rsidRPr="00F522A4">
        <w:rPr>
          <w:sz w:val="22"/>
          <w:szCs w:val="22"/>
        </w:rPr>
        <w:t xml:space="preserve">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z w:val="22"/>
          <w:szCs w:val="22"/>
        </w:rPr>
      </w:pPr>
      <w:r w:rsidRPr="00F522A4">
        <w:rPr>
          <w:sz w:val="22"/>
          <w:szCs w:val="22"/>
        </w:rPr>
        <w:t>1. «</w:t>
      </w:r>
      <w:r w:rsidRPr="00F522A4">
        <w:rPr>
          <w:color w:val="000000"/>
          <w:sz w:val="22"/>
          <w:szCs w:val="22"/>
        </w:rPr>
        <w:t xml:space="preserve">Определение поясного времени для разных населённых  пунктов России».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z w:val="22"/>
          <w:szCs w:val="22"/>
        </w:rPr>
      </w:pPr>
      <w:r w:rsidRPr="00F522A4">
        <w:rPr>
          <w:color w:val="000000"/>
          <w:sz w:val="22"/>
          <w:szCs w:val="22"/>
        </w:rPr>
        <w:t xml:space="preserve"> 2. «Сравнительная характеристика географического положения России, США и Канады 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z w:val="22"/>
          <w:szCs w:val="22"/>
        </w:rPr>
      </w:pPr>
      <w:r w:rsidRPr="00F522A4">
        <w:rPr>
          <w:color w:val="000000"/>
          <w:sz w:val="22"/>
          <w:szCs w:val="22"/>
        </w:rPr>
        <w:t xml:space="preserve"> 3. « Анализ административн</w:t>
      </w:r>
      <w:proofErr w:type="gramStart"/>
      <w:r w:rsidRPr="00F522A4">
        <w:rPr>
          <w:color w:val="000000"/>
          <w:sz w:val="22"/>
          <w:szCs w:val="22"/>
        </w:rPr>
        <w:t>о-</w:t>
      </w:r>
      <w:proofErr w:type="gramEnd"/>
      <w:r w:rsidRPr="00F522A4">
        <w:rPr>
          <w:color w:val="000000"/>
          <w:sz w:val="22"/>
          <w:szCs w:val="22"/>
        </w:rPr>
        <w:t xml:space="preserve"> территориального деления России».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 xml:space="preserve">Часть </w:t>
      </w:r>
      <w:r w:rsidRPr="00F522A4">
        <w:rPr>
          <w:b/>
          <w:i/>
          <w:sz w:val="22"/>
          <w:szCs w:val="22"/>
          <w:u w:val="single"/>
          <w:lang w:val="en-US"/>
        </w:rPr>
        <w:t>II</w:t>
      </w:r>
      <w:r w:rsidRPr="00F522A4">
        <w:rPr>
          <w:b/>
          <w:i/>
          <w:sz w:val="22"/>
          <w:szCs w:val="22"/>
          <w:u w:val="single"/>
        </w:rPr>
        <w:t>. Природа России (26ч).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b/>
          <w:i/>
          <w:sz w:val="22"/>
          <w:szCs w:val="22"/>
        </w:rPr>
      </w:pPr>
      <w:r w:rsidRPr="00F522A4">
        <w:rPr>
          <w:b/>
          <w:i/>
          <w:sz w:val="22"/>
          <w:szCs w:val="22"/>
        </w:rPr>
        <w:t>Геологическое строение, рельеф. Полезные ископаемые (5ч)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   Геологическая история и геологическое строение территории России.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В чём особенности строения рельефа нашей страны. Где расположены самые древние и самые молодые участки земной коры на территории России.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Рельеф России. </w:t>
      </w:r>
      <w:r w:rsidRPr="00F522A4">
        <w:rPr>
          <w:sz w:val="22"/>
          <w:szCs w:val="22"/>
        </w:rPr>
        <w:t>Каковы особенности рельефа России. Как размещены основные формы рельефа на территории нашей страны</w:t>
      </w:r>
      <w:r w:rsidRPr="00F522A4">
        <w:rPr>
          <w:i/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lastRenderedPageBreak/>
        <w:t xml:space="preserve">Как и почему изменяется рельеф России. </w:t>
      </w:r>
      <w:r w:rsidRPr="00F522A4">
        <w:rPr>
          <w:sz w:val="22"/>
          <w:szCs w:val="22"/>
        </w:rPr>
        <w:t>Как внутренние и внешние процессы влияют на формирование рельефа России. Какие территории нашей страны испытывают неотектонические  движения земной коры. Как влияет на рельеф деятельность ледников.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 xml:space="preserve">Стихийные природные явления в литосфере. </w:t>
      </w:r>
      <w:r w:rsidRPr="00F522A4">
        <w:rPr>
          <w:sz w:val="22"/>
          <w:szCs w:val="22"/>
        </w:rPr>
        <w:t>Что такое стихийные природные явления природы. Какие стихийные явления происходят в литосфере.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color w:val="FF0000"/>
          <w:sz w:val="22"/>
          <w:szCs w:val="22"/>
        </w:rPr>
      </w:pPr>
      <w:r w:rsidRPr="00F522A4">
        <w:rPr>
          <w:i/>
          <w:sz w:val="22"/>
          <w:szCs w:val="22"/>
        </w:rPr>
        <w:t xml:space="preserve">Человек и литосфера. </w:t>
      </w:r>
      <w:r w:rsidRPr="00F522A4">
        <w:rPr>
          <w:sz w:val="22"/>
          <w:szCs w:val="22"/>
        </w:rPr>
        <w:t>Влияет ли земная кора на жизнь и хозяйственную деятельность людей? Жизнь и хозяйствование на равнинах. Жизнь и хозяйствование на горах. Как человек воздействует на литосферу</w:t>
      </w:r>
      <w:r w:rsidRPr="00F522A4">
        <w:rPr>
          <w:color w:val="FF0000"/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Практические  работы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z w:val="22"/>
          <w:szCs w:val="22"/>
        </w:rPr>
      </w:pPr>
      <w:r w:rsidRPr="00F522A4">
        <w:rPr>
          <w:color w:val="000000"/>
          <w:sz w:val="22"/>
          <w:szCs w:val="22"/>
        </w:rPr>
        <w:t>4. «Объяснение зависимости расположения крупных форм рельефа и месторождений полезных ископаемых от строения земной коры на примере отдельных территорий»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b/>
          <w:i/>
          <w:sz w:val="22"/>
          <w:szCs w:val="22"/>
        </w:rPr>
        <w:t>Климат и климатические  ресурсы</w:t>
      </w:r>
      <w:r w:rsidRPr="00F522A4">
        <w:rPr>
          <w:sz w:val="22"/>
          <w:szCs w:val="22"/>
        </w:rPr>
        <w:t xml:space="preserve"> (6ч)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Факторы, определяющие климат России</w:t>
      </w:r>
      <w:r w:rsidRPr="00F522A4">
        <w:rPr>
          <w:sz w:val="22"/>
          <w:szCs w:val="22"/>
        </w:rPr>
        <w:t>. Что влияет на формирование климата. Влияние географической широты на климат. Влияние   подстилающей поверх</w:t>
      </w:r>
      <w:r w:rsidRPr="00F522A4">
        <w:rPr>
          <w:sz w:val="22"/>
          <w:szCs w:val="22"/>
        </w:rPr>
        <w:softHyphen/>
        <w:t>ности</w:t>
      </w:r>
      <w:proofErr w:type="gramStart"/>
      <w:r w:rsidRPr="00F522A4">
        <w:rPr>
          <w:sz w:val="22"/>
          <w:szCs w:val="22"/>
        </w:rPr>
        <w:t xml:space="preserve"> .</w:t>
      </w:r>
      <w:proofErr w:type="gramEnd"/>
      <w:r w:rsidRPr="00F522A4">
        <w:rPr>
          <w:sz w:val="22"/>
          <w:szCs w:val="22"/>
        </w:rPr>
        <w:t xml:space="preserve"> Циркуляции воздушных масс.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 xml:space="preserve"> Закономерности распределения тепла и влаги на территории России</w:t>
      </w:r>
      <w:r w:rsidRPr="00F522A4">
        <w:rPr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Сезонность климата</w:t>
      </w:r>
      <w:r w:rsidRPr="00F522A4">
        <w:rPr>
          <w:sz w:val="22"/>
          <w:szCs w:val="22"/>
        </w:rPr>
        <w:t>. 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Типы  климатов  России</w:t>
      </w:r>
      <w:r w:rsidRPr="00F522A4">
        <w:rPr>
          <w:sz w:val="22"/>
          <w:szCs w:val="22"/>
        </w:rPr>
        <w:t>. Арктический и субарктический климат. Климат умеренного пояса.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Климат и человек</w:t>
      </w:r>
      <w:r w:rsidRPr="00F522A4">
        <w:rPr>
          <w:sz w:val="22"/>
          <w:szCs w:val="22"/>
        </w:rPr>
        <w:t xml:space="preserve">. Как климат влияет на жизнь </w:t>
      </w:r>
      <w:proofErr w:type="spellStart"/>
      <w:r w:rsidRPr="00F522A4">
        <w:rPr>
          <w:sz w:val="22"/>
          <w:szCs w:val="22"/>
        </w:rPr>
        <w:t>лдей</w:t>
      </w:r>
      <w:proofErr w:type="spellEnd"/>
      <w:r w:rsidRPr="00F522A4">
        <w:rPr>
          <w:sz w:val="22"/>
          <w:szCs w:val="22"/>
        </w:rPr>
        <w:t>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  <w:r w:rsidRPr="00F522A4">
        <w:rPr>
          <w:sz w:val="22"/>
          <w:szCs w:val="22"/>
        </w:rPr>
        <w:t xml:space="preserve">: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z w:val="22"/>
          <w:szCs w:val="22"/>
        </w:rPr>
      </w:pPr>
      <w:r w:rsidRPr="00F522A4">
        <w:rPr>
          <w:sz w:val="22"/>
          <w:szCs w:val="22"/>
        </w:rPr>
        <w:t xml:space="preserve">5. </w:t>
      </w:r>
      <w:r w:rsidRPr="00F522A4">
        <w:rPr>
          <w:color w:val="000000"/>
          <w:sz w:val="22"/>
          <w:szCs w:val="22"/>
        </w:rPr>
        <w:t xml:space="preserve">«Определение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на территории страны»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z w:val="22"/>
          <w:szCs w:val="22"/>
        </w:rPr>
      </w:pPr>
      <w:r w:rsidRPr="00F522A4">
        <w:rPr>
          <w:color w:val="000000"/>
          <w:sz w:val="22"/>
          <w:szCs w:val="22"/>
        </w:rPr>
        <w:t xml:space="preserve">6. «Определение по синоптической карте особенностей погоды для различных пунктов. Составление прогноза погоды»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color w:val="000000"/>
          <w:sz w:val="22"/>
          <w:szCs w:val="22"/>
        </w:rPr>
      </w:pPr>
      <w:r w:rsidRPr="00F522A4">
        <w:rPr>
          <w:color w:val="000000"/>
          <w:sz w:val="22"/>
          <w:szCs w:val="22"/>
        </w:rPr>
        <w:t xml:space="preserve"> 7. «Оценка основных климатических показателей одного из регионов страны для характеристики условий жизни и хозяйственной деятельности населения»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rPr>
          <w:b/>
          <w:i/>
          <w:sz w:val="22"/>
          <w:szCs w:val="22"/>
        </w:rPr>
      </w:pPr>
      <w:r w:rsidRPr="00F522A4">
        <w:rPr>
          <w:b/>
          <w:i/>
          <w:sz w:val="22"/>
          <w:szCs w:val="22"/>
        </w:rPr>
        <w:t xml:space="preserve"> Внутренние воды и водные ресурсы (3ч)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Разнообразие внутренних вод России. Реки. </w:t>
      </w:r>
      <w:r w:rsidRPr="00F522A4">
        <w:rPr>
          <w:sz w:val="22"/>
          <w:szCs w:val="22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текут, как климат влияет на реки</w:t>
      </w:r>
      <w:r w:rsidRPr="00F522A4">
        <w:rPr>
          <w:i/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Озёра. Болота. Подземные воды. Ледники. Многолетняя мерзлота.  </w:t>
      </w:r>
      <w:r w:rsidRPr="00F522A4">
        <w:rPr>
          <w:sz w:val="22"/>
          <w:szCs w:val="22"/>
        </w:rPr>
        <w:t>Озёра. Болота. Подземные воды. Ледники. Многолетняя мерзлота. Ледники</w:t>
      </w:r>
      <w:r w:rsidRPr="00F522A4">
        <w:rPr>
          <w:i/>
          <w:sz w:val="22"/>
          <w:szCs w:val="22"/>
        </w:rPr>
        <w:t>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rPr>
          <w:sz w:val="22"/>
          <w:szCs w:val="22"/>
        </w:rPr>
      </w:pPr>
      <w:r w:rsidRPr="00F522A4">
        <w:rPr>
          <w:i/>
          <w:sz w:val="22"/>
          <w:szCs w:val="22"/>
        </w:rPr>
        <w:t>Водные ресурсы и человек</w:t>
      </w:r>
      <w:r w:rsidRPr="00F522A4">
        <w:rPr>
          <w:sz w:val="22"/>
          <w:szCs w:val="22"/>
        </w:rPr>
        <w:t>. 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color w:val="000000"/>
          <w:sz w:val="22"/>
          <w:szCs w:val="22"/>
        </w:rPr>
        <w:t xml:space="preserve">8.«Составление характеристики одной из рек с использованием тематических картам и </w:t>
      </w:r>
      <w:proofErr w:type="spellStart"/>
      <w:r w:rsidRPr="00F522A4">
        <w:rPr>
          <w:color w:val="000000"/>
          <w:sz w:val="22"/>
          <w:szCs w:val="22"/>
        </w:rPr>
        <w:t>климатограммам</w:t>
      </w:r>
      <w:proofErr w:type="spellEnd"/>
      <w:r w:rsidRPr="00F522A4">
        <w:rPr>
          <w:color w:val="000000"/>
          <w:sz w:val="22"/>
          <w:szCs w:val="22"/>
        </w:rPr>
        <w:t xml:space="preserve">. Определение возможностей её хозяйственного использования </w:t>
      </w:r>
      <w:r w:rsidRPr="00F522A4">
        <w:rPr>
          <w:sz w:val="22"/>
          <w:szCs w:val="22"/>
        </w:rPr>
        <w:t>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9. «Объяснение закономерностей размещения различных видов  вод суши и связанных с ними опасных природных явлений на территории страны в зависимости от рельефа и климата»</w:t>
      </w:r>
      <w:proofErr w:type="gramStart"/>
      <w:r w:rsidRPr="00F522A4">
        <w:rPr>
          <w:sz w:val="22"/>
          <w:szCs w:val="22"/>
        </w:rPr>
        <w:t xml:space="preserve"> .</w:t>
      </w:r>
      <w:proofErr w:type="gramEnd"/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10. «Оценка обеспеченности водными ресурсами крупных регионов России, составление прогноза их использования».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sz w:val="22"/>
          <w:szCs w:val="22"/>
        </w:rPr>
      </w:pPr>
      <w:r w:rsidRPr="00F522A4">
        <w:rPr>
          <w:b/>
          <w:i/>
          <w:sz w:val="22"/>
          <w:szCs w:val="22"/>
        </w:rPr>
        <w:t>Почва и почвенные ресурсы (3ч)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Образование почв и их разнообразие</w:t>
      </w:r>
      <w:r w:rsidRPr="00F522A4">
        <w:rPr>
          <w:sz w:val="22"/>
          <w:szCs w:val="22"/>
        </w:rPr>
        <w:t>. Что такое почва. Под влиянием каких факторов образуются почвы. Основные свойства и разнообразие почв.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Закономерности распространения почв</w:t>
      </w:r>
      <w:r w:rsidRPr="00F522A4">
        <w:rPr>
          <w:sz w:val="22"/>
          <w:szCs w:val="22"/>
        </w:rPr>
        <w:t xml:space="preserve">. Главные типы почв России. Закономерности распространение почв  на территории России.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Почвенные ресурсы России</w:t>
      </w:r>
      <w:r w:rsidRPr="00F522A4">
        <w:rPr>
          <w:sz w:val="22"/>
          <w:szCs w:val="22"/>
        </w:rPr>
        <w:t>. Значение почвы для жизни человека. От чего нужно охранять почву. Роль мелиорации в повышении плодородия почв. Охрана почв.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lastRenderedPageBreak/>
        <w:t>11. «Выявление условий образования основных типов почв  и оценка их плодородия. Знакомство с образцами почв своей местности».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b/>
          <w:i/>
          <w:sz w:val="22"/>
          <w:szCs w:val="22"/>
        </w:rPr>
      </w:pPr>
      <w:r w:rsidRPr="00F522A4">
        <w:rPr>
          <w:b/>
          <w:i/>
          <w:sz w:val="22"/>
          <w:szCs w:val="22"/>
        </w:rPr>
        <w:t xml:space="preserve"> Растительный и животный мир.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b/>
          <w:i/>
          <w:sz w:val="22"/>
          <w:szCs w:val="22"/>
        </w:rPr>
        <w:t xml:space="preserve"> Биологические ресурсы</w:t>
      </w:r>
      <w:r w:rsidRPr="00F522A4">
        <w:rPr>
          <w:sz w:val="22"/>
          <w:szCs w:val="22"/>
        </w:rPr>
        <w:t>(2ч)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Растительный и животный мир России</w:t>
      </w:r>
      <w:r w:rsidRPr="00F522A4">
        <w:rPr>
          <w:sz w:val="22"/>
          <w:szCs w:val="22"/>
        </w:rPr>
        <w:t xml:space="preserve">. Разнообразие живой природы России.  Основные типы растительности России. Разнообразие животного мира России.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Биологические ресурсы. Охрана растительного и животного мира.</w:t>
      </w:r>
      <w:r w:rsidRPr="00F522A4">
        <w:rPr>
          <w:sz w:val="22"/>
          <w:szCs w:val="22"/>
        </w:rPr>
        <w:t xml:space="preserve"> Живые организмы на Земле. Охрана живой природы.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Практические работы 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12. «Прогноз изменения растительного и животного мира при заданных условиях изменения других компонентов природного комплекса».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sz w:val="22"/>
          <w:szCs w:val="22"/>
        </w:rPr>
      </w:pPr>
      <w:r w:rsidRPr="00F522A4">
        <w:rPr>
          <w:b/>
          <w:i/>
          <w:sz w:val="22"/>
          <w:szCs w:val="22"/>
        </w:rPr>
        <w:t>Природное районирование (7ч)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 xml:space="preserve">Разнообразие природных комплексов. </w:t>
      </w:r>
      <w:r w:rsidRPr="00F522A4">
        <w:rPr>
          <w:sz w:val="22"/>
          <w:szCs w:val="22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Природно-хозяйственные зоны России. </w:t>
      </w:r>
      <w:r w:rsidRPr="00F522A4">
        <w:rPr>
          <w:sz w:val="22"/>
          <w:szCs w:val="22"/>
        </w:rPr>
        <w:t>Что такое природная зональность.  Почему мы называем эти зоны природно-хозяйственными</w:t>
      </w:r>
      <w:r w:rsidRPr="00F522A4">
        <w:rPr>
          <w:i/>
          <w:sz w:val="22"/>
          <w:szCs w:val="22"/>
        </w:rPr>
        <w:t xml:space="preserve">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Арктические пустыни, тундра и лесотундра</w:t>
      </w:r>
      <w:r w:rsidRPr="00F522A4">
        <w:rPr>
          <w:sz w:val="22"/>
          <w:szCs w:val="22"/>
        </w:rPr>
        <w:t>. Природные особенности безлесных территорий Севера. Каковы основные виды природопользования на северных территориях.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Леса. </w:t>
      </w:r>
      <w:r w:rsidRPr="00F522A4">
        <w:rPr>
          <w:sz w:val="22"/>
          <w:szCs w:val="22"/>
        </w:rPr>
        <w:t>Какие леса растут в России. Зона тайги. Зона смешанных и широколиственных лесов.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Лесостепи, степи и полупустыни</w:t>
      </w:r>
      <w:r w:rsidRPr="00F522A4">
        <w:rPr>
          <w:sz w:val="22"/>
          <w:szCs w:val="22"/>
        </w:rPr>
        <w:t xml:space="preserve">. Влияние хозяйственной деятельности человека на природу степей и </w:t>
      </w:r>
      <w:proofErr w:type="spellStart"/>
      <w:r w:rsidRPr="00F522A4">
        <w:rPr>
          <w:sz w:val="22"/>
          <w:szCs w:val="22"/>
        </w:rPr>
        <w:t>лесостепей</w:t>
      </w:r>
      <w:proofErr w:type="spellEnd"/>
      <w:r w:rsidRPr="00F522A4">
        <w:rPr>
          <w:sz w:val="22"/>
          <w:szCs w:val="22"/>
        </w:rPr>
        <w:t xml:space="preserve">. Географическое положение пустынь и полупустынь в России.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Высотная поясность</w:t>
      </w:r>
      <w:r w:rsidRPr="00F522A4">
        <w:rPr>
          <w:sz w:val="22"/>
          <w:szCs w:val="22"/>
        </w:rPr>
        <w:t>. Влияние гор на природу и человека. Где в нашей стране наиболее ярко выражена высотная поясность</w:t>
      </w:r>
      <w:r w:rsidRPr="00F522A4">
        <w:rPr>
          <w:i/>
          <w:sz w:val="22"/>
          <w:szCs w:val="22"/>
        </w:rPr>
        <w:t xml:space="preserve">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 xml:space="preserve">Особо охраняемые природные территории. </w:t>
      </w:r>
      <w:r w:rsidRPr="00F522A4">
        <w:rPr>
          <w:sz w:val="22"/>
          <w:szCs w:val="22"/>
        </w:rPr>
        <w:t>Что такое особо охраняемые природные территории (ООПТ). Сколько нужно иметь в стране заповедных территорий, чтобы обеспечить её устойчивое развитие.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 xml:space="preserve">Часть </w:t>
      </w:r>
      <w:r w:rsidRPr="00F522A4">
        <w:rPr>
          <w:b/>
          <w:i/>
          <w:sz w:val="22"/>
          <w:szCs w:val="22"/>
          <w:u w:val="single"/>
          <w:lang w:val="en-US"/>
        </w:rPr>
        <w:t>III</w:t>
      </w:r>
      <w:r w:rsidRPr="00F522A4">
        <w:rPr>
          <w:b/>
          <w:i/>
          <w:sz w:val="22"/>
          <w:szCs w:val="22"/>
          <w:u w:val="single"/>
        </w:rPr>
        <w:t>. Население России (7 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Численность населения России.</w:t>
      </w:r>
      <w:r w:rsidRPr="00F522A4">
        <w:rPr>
          <w:sz w:val="22"/>
          <w:szCs w:val="22"/>
        </w:rPr>
        <w:t xml:space="preserve"> Как изменялась численность населения России. Что влияет на изменение численности населения.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Мужчины и женщины Продолжительность жизни</w:t>
      </w:r>
      <w:r w:rsidRPr="00F522A4">
        <w:rPr>
          <w:sz w:val="22"/>
          <w:szCs w:val="22"/>
        </w:rPr>
        <w:t>. Кого в России больше – мужчин или женщин. Сколько лет россиянину. Какова в России средняя продолжительность жизни.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Народы, языки и религии</w:t>
      </w:r>
      <w:r w:rsidRPr="00F522A4">
        <w:rPr>
          <w:sz w:val="22"/>
          <w:szCs w:val="22"/>
        </w:rPr>
        <w:t xml:space="preserve">. Сколько народов живёт в России. На каких языках говорят россияне. Какие религии исповедуют жители России.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Городское и сельское население</w:t>
      </w:r>
      <w:r w:rsidRPr="00F522A4">
        <w:rPr>
          <w:sz w:val="22"/>
          <w:szCs w:val="22"/>
        </w:rPr>
        <w:t>. Какое население в России называют городским. Какие поселения называют сельскими.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Размещение населения России</w:t>
      </w:r>
      <w:r w:rsidRPr="00F522A4">
        <w:rPr>
          <w:sz w:val="22"/>
          <w:szCs w:val="22"/>
        </w:rPr>
        <w:t>. 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Миграции населения в Росси</w:t>
      </w:r>
      <w:r w:rsidRPr="00F522A4">
        <w:rPr>
          <w:sz w:val="22"/>
          <w:szCs w:val="22"/>
        </w:rPr>
        <w:t xml:space="preserve">. Что такое миграции и почему они возникают. Что такое миграционный прирост. Как миграции влияют на жизнь страны.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Люди и труд</w:t>
      </w:r>
      <w:r w:rsidRPr="00F522A4">
        <w:rPr>
          <w:sz w:val="22"/>
          <w:szCs w:val="22"/>
        </w:rPr>
        <w:t xml:space="preserve">. Что такое трудовые ресурсы и экономически активное население. От чего зависит занятость людей и безработица.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13. «Сравнительная характеристика половозрастного состава населения регионов России».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14.  «Характеристика особенностей миграционного движения населения России».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b/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 xml:space="preserve">Часть </w:t>
      </w:r>
      <w:r w:rsidRPr="00F522A4">
        <w:rPr>
          <w:b/>
          <w:i/>
          <w:sz w:val="22"/>
          <w:szCs w:val="22"/>
          <w:u w:val="single"/>
          <w:lang w:val="en-US"/>
        </w:rPr>
        <w:t>IV</w:t>
      </w:r>
      <w:r w:rsidRPr="00F522A4">
        <w:rPr>
          <w:b/>
          <w:i/>
          <w:sz w:val="22"/>
          <w:szCs w:val="22"/>
          <w:u w:val="single"/>
        </w:rPr>
        <w:t>. Хозяйство России (9 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Что такое хозяйство страны?</w:t>
      </w:r>
      <w:r w:rsidRPr="00F522A4">
        <w:rPr>
          <w:sz w:val="22"/>
          <w:szCs w:val="22"/>
        </w:rPr>
        <w:t xml:space="preserve"> Что такое хозяйство страны и как оценить уровень его развития. Как устроено хозяйство России.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Как география изучает хозяйство</w:t>
      </w:r>
      <w:r w:rsidRPr="00F522A4">
        <w:rPr>
          <w:sz w:val="22"/>
          <w:szCs w:val="22"/>
        </w:rPr>
        <w:t xml:space="preserve">. Что такое условия и факторы размещения предприятий. Что такое территориальная структура  хозяйства.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15. «Определение по картам типов территориальной структуры хозяйства России».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sz w:val="22"/>
          <w:szCs w:val="22"/>
        </w:rPr>
      </w:pPr>
      <w:r w:rsidRPr="00F522A4">
        <w:rPr>
          <w:b/>
          <w:i/>
          <w:sz w:val="22"/>
          <w:szCs w:val="22"/>
        </w:rPr>
        <w:t>Первичный сектор экономики-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b/>
          <w:i/>
          <w:sz w:val="22"/>
          <w:szCs w:val="22"/>
        </w:rPr>
      </w:pPr>
      <w:r w:rsidRPr="00F522A4">
        <w:rPr>
          <w:b/>
          <w:i/>
          <w:sz w:val="22"/>
          <w:szCs w:val="22"/>
        </w:rPr>
        <w:t>отрасли, эксплуатирующие  природу (7ч)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Состав первичного сектора экономики</w:t>
      </w:r>
      <w:r w:rsidRPr="00F522A4">
        <w:rPr>
          <w:sz w:val="22"/>
          <w:szCs w:val="22"/>
        </w:rPr>
        <w:t>. Природные ресурсы. Что относят к первичному сектору экономики. Что такое природные ресурсы и как их подразделяют.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proofErr w:type="spellStart"/>
      <w:r w:rsidRPr="00F522A4">
        <w:rPr>
          <w:i/>
          <w:sz w:val="22"/>
          <w:szCs w:val="22"/>
        </w:rPr>
        <w:lastRenderedPageBreak/>
        <w:t>Природно</w:t>
      </w:r>
      <w:proofErr w:type="spellEnd"/>
      <w:r w:rsidRPr="00F522A4">
        <w:rPr>
          <w:i/>
          <w:sz w:val="22"/>
          <w:szCs w:val="22"/>
        </w:rPr>
        <w:t xml:space="preserve"> - ресурсный капитал России. </w:t>
      </w:r>
      <w:r w:rsidRPr="00F522A4">
        <w:rPr>
          <w:sz w:val="22"/>
          <w:szCs w:val="22"/>
        </w:rPr>
        <w:t xml:space="preserve">Что такое </w:t>
      </w:r>
      <w:proofErr w:type="spellStart"/>
      <w:r w:rsidRPr="00F522A4">
        <w:rPr>
          <w:sz w:val="22"/>
          <w:szCs w:val="22"/>
        </w:rPr>
        <w:t>природно</w:t>
      </w:r>
      <w:proofErr w:type="spellEnd"/>
      <w:r w:rsidRPr="00F522A4">
        <w:rPr>
          <w:sz w:val="22"/>
          <w:szCs w:val="22"/>
        </w:rPr>
        <w:t xml:space="preserve"> - ресурсный капитал, и как он оценивается. Каковы проблемы использования </w:t>
      </w:r>
      <w:proofErr w:type="spellStart"/>
      <w:r w:rsidRPr="00F522A4">
        <w:rPr>
          <w:sz w:val="22"/>
          <w:szCs w:val="22"/>
        </w:rPr>
        <w:t>природно</w:t>
      </w:r>
      <w:proofErr w:type="spellEnd"/>
      <w:r w:rsidRPr="00F522A4">
        <w:rPr>
          <w:sz w:val="22"/>
          <w:szCs w:val="22"/>
        </w:rPr>
        <w:t xml:space="preserve"> – ресурсного капитала страны.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Сельское хозяйство</w:t>
      </w:r>
      <w:r w:rsidRPr="00F522A4">
        <w:rPr>
          <w:sz w:val="22"/>
          <w:szCs w:val="22"/>
        </w:rPr>
        <w:t xml:space="preserve">. Чем сельское хозяйство отличается от других отраслей. Каков состав сельского хозяйства. Что такое агропромышленный комплекс.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Растениеводство</w:t>
      </w:r>
      <w:r w:rsidRPr="00F522A4">
        <w:rPr>
          <w:sz w:val="22"/>
          <w:szCs w:val="22"/>
        </w:rPr>
        <w:t>. Какие отрасли растениеводства наиболее развиты в России. Как растениеводство влияет на окружающую среду.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Животноводство.</w:t>
      </w:r>
      <w:r w:rsidRPr="00F522A4">
        <w:rPr>
          <w:sz w:val="22"/>
          <w:szCs w:val="22"/>
        </w:rPr>
        <w:t xml:space="preserve"> Какие отрасли животноводства наиболее развиты в России. Как животноводство влияет на окружающую среду.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Лесное хозяйство</w:t>
      </w:r>
      <w:r w:rsidRPr="00F522A4">
        <w:rPr>
          <w:sz w:val="22"/>
          <w:szCs w:val="22"/>
        </w:rPr>
        <w:t>. Сколько лесов в России.  Можно ли рубить лес. Какова роль леса в российской истории и экономике.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Охота и рыбное хозяйство</w:t>
      </w:r>
      <w:r w:rsidRPr="00F522A4">
        <w:rPr>
          <w:sz w:val="22"/>
          <w:szCs w:val="22"/>
        </w:rPr>
        <w:t xml:space="preserve">. Какую роль в современной жизни людей играет охота. Что такое рыбное хозяйство. 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16. « Выявление и сравнение природно-ресурсного капитала различных районов России».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17. « Определение главных районов животноводства в России».</w:t>
      </w:r>
    </w:p>
    <w:p w:rsidR="002F6A57" w:rsidRPr="00F522A4" w:rsidRDefault="002F6A57" w:rsidP="002F6A57">
      <w:pPr>
        <w:shd w:val="clear" w:color="auto" w:fill="FFFFFF"/>
        <w:autoSpaceDE w:val="0"/>
        <w:spacing w:line="200" w:lineRule="atLeast"/>
        <w:jc w:val="both"/>
        <w:rPr>
          <w:b/>
          <w:i/>
          <w:sz w:val="22"/>
          <w:szCs w:val="22"/>
          <w:u w:val="single"/>
        </w:rPr>
      </w:pPr>
      <w:r w:rsidRPr="00F522A4">
        <w:rPr>
          <w:b/>
          <w:i/>
          <w:sz w:val="22"/>
          <w:szCs w:val="22"/>
          <w:u w:val="single"/>
        </w:rPr>
        <w:t xml:space="preserve">Часть </w:t>
      </w:r>
      <w:r w:rsidRPr="00F522A4">
        <w:rPr>
          <w:b/>
          <w:i/>
          <w:sz w:val="22"/>
          <w:szCs w:val="22"/>
          <w:u w:val="single"/>
          <w:lang w:val="en-US"/>
        </w:rPr>
        <w:t>V</w:t>
      </w:r>
      <w:r w:rsidRPr="00F522A4">
        <w:rPr>
          <w:b/>
          <w:i/>
          <w:sz w:val="22"/>
          <w:szCs w:val="22"/>
          <w:u w:val="single"/>
        </w:rPr>
        <w:t>. География Белгородской области (10ч)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Особенности географического положения области</w:t>
      </w:r>
      <w:r w:rsidRPr="00F522A4">
        <w:rPr>
          <w:sz w:val="22"/>
          <w:szCs w:val="22"/>
        </w:rPr>
        <w:t xml:space="preserve">. </w:t>
      </w:r>
      <w:r w:rsidRPr="00F522A4">
        <w:rPr>
          <w:i/>
          <w:sz w:val="22"/>
          <w:szCs w:val="22"/>
        </w:rPr>
        <w:t>Рельеф.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Горные породы Белгородской области. Внешние процессы, изменяющие поверхность Земли: выветривание, деятельность текучих вод, ветра и деятельность человека.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Климатические условия</w:t>
      </w:r>
      <w:r w:rsidRPr="00F522A4">
        <w:rPr>
          <w:sz w:val="22"/>
          <w:szCs w:val="22"/>
        </w:rPr>
        <w:t xml:space="preserve">. Температура воздуха. Особенности суточного хода температуры воздуха в зависимости от высоты солнца над горизонтом. Атмосферные осадки.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Погода</w:t>
      </w:r>
      <w:r w:rsidRPr="00F522A4">
        <w:rPr>
          <w:sz w:val="22"/>
          <w:szCs w:val="22"/>
        </w:rPr>
        <w:t>, причины ее изменений, предсказание погоды, народные приметы. Особенности времен года своей местности. Отражение особенностей атмосферных явлений в народном творчестве и фольклоре.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Особенности растительного мира Белгородской области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Редкие и охраняемые виды флоры Белгородской области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Рельеф и полезные ископаемые Белгородской области, расположение основных месторождений.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Внутренние воды Белгородской области</w:t>
      </w:r>
      <w:r w:rsidRPr="00F522A4">
        <w:rPr>
          <w:sz w:val="22"/>
          <w:szCs w:val="22"/>
        </w:rPr>
        <w:t>. Охрана вод и водных ресурсов от загрязнения. Отражение особенностей водных объектов в произведениях искусства.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Основные сельскохозяйственные растения Белгородской области.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Основные сельскохозяйственные  животные Белгородской области</w:t>
      </w:r>
      <w:r w:rsidRPr="00F522A4">
        <w:rPr>
          <w:sz w:val="22"/>
          <w:szCs w:val="22"/>
        </w:rPr>
        <w:t xml:space="preserve">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Воздействие хозяйственной деятельности человека на природные сообщества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Почва и почвенные ресурсы</w:t>
      </w:r>
      <w:r w:rsidRPr="00F522A4">
        <w:rPr>
          <w:sz w:val="22"/>
          <w:szCs w:val="22"/>
        </w:rPr>
        <w:t>. Особенности почвообразовательных факторов на территории области. Структура, строение почвенного горизонта. Основные типы почв Белгородской области. Почвенная карта Белгородской области. Мероприятия по охране почв.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Природные комплексы Белгородской области</w:t>
      </w:r>
      <w:r w:rsidRPr="00F522A4">
        <w:rPr>
          <w:sz w:val="22"/>
          <w:szCs w:val="22"/>
        </w:rPr>
        <w:t>. Взаимосвязи компонентов природы.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Особо охраняемые природные территории Белгородской области</w:t>
      </w:r>
      <w:r w:rsidRPr="00F522A4">
        <w:rPr>
          <w:sz w:val="22"/>
          <w:szCs w:val="22"/>
        </w:rPr>
        <w:t>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Характерные для Белгородской области виды животных. Редкие и охраняемые виды фауны Белгородской области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18. « Крайние точки. Границы. Протяжённость».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19. « Характеристика рек</w:t>
      </w:r>
      <w:proofErr w:type="gramStart"/>
      <w:r w:rsidRPr="00F522A4">
        <w:rPr>
          <w:sz w:val="22"/>
          <w:szCs w:val="22"/>
        </w:rPr>
        <w:t>.»</w:t>
      </w:r>
      <w:proofErr w:type="gramEnd"/>
    </w:p>
    <w:p w:rsidR="002F6A57" w:rsidRPr="00F522A4" w:rsidRDefault="002F6A57" w:rsidP="002F6A57">
      <w:pPr>
        <w:spacing w:line="200" w:lineRule="atLeast"/>
        <w:ind w:firstLine="567"/>
        <w:jc w:val="both"/>
        <w:rPr>
          <w:color w:val="000000" w:themeColor="text1"/>
          <w:sz w:val="22"/>
          <w:szCs w:val="22"/>
        </w:rPr>
      </w:pPr>
      <w:r w:rsidRPr="00F522A4">
        <w:rPr>
          <w:color w:val="000000" w:themeColor="text1"/>
          <w:sz w:val="22"/>
          <w:szCs w:val="22"/>
        </w:rPr>
        <w:t>20.  « Почвы Белгородской области».</w:t>
      </w:r>
    </w:p>
    <w:p w:rsidR="00064D4A" w:rsidRPr="00F522A4" w:rsidRDefault="00064D4A" w:rsidP="002F6A57">
      <w:pPr>
        <w:spacing w:line="200" w:lineRule="atLeast"/>
        <w:ind w:firstLine="567"/>
        <w:jc w:val="both"/>
        <w:rPr>
          <w:b/>
          <w:color w:val="000000" w:themeColor="text1"/>
          <w:sz w:val="22"/>
          <w:szCs w:val="22"/>
        </w:rPr>
      </w:pPr>
    </w:p>
    <w:p w:rsidR="002F6A57" w:rsidRPr="00F522A4" w:rsidRDefault="002F6A57" w:rsidP="002F6A57">
      <w:pPr>
        <w:spacing w:line="200" w:lineRule="atLeast"/>
        <w:ind w:firstLine="567"/>
        <w:jc w:val="both"/>
        <w:rPr>
          <w:color w:val="000000" w:themeColor="text1"/>
          <w:sz w:val="22"/>
          <w:szCs w:val="22"/>
        </w:rPr>
      </w:pPr>
      <w:r w:rsidRPr="00F522A4">
        <w:rPr>
          <w:b/>
          <w:color w:val="000000" w:themeColor="text1"/>
          <w:sz w:val="22"/>
          <w:szCs w:val="22"/>
        </w:rPr>
        <w:t>ГЕОГРАФИЯ РОССИИ. ХОЗЯЙСТВО И ГЕОГРАФИЧЕСКИЕ РАЙОНЫ</w:t>
      </w:r>
      <w:r w:rsidRPr="00F522A4">
        <w:rPr>
          <w:color w:val="000000" w:themeColor="text1"/>
          <w:sz w:val="22"/>
          <w:szCs w:val="22"/>
        </w:rPr>
        <w:t xml:space="preserve">. </w:t>
      </w:r>
      <w:r w:rsidRPr="00F522A4">
        <w:rPr>
          <w:b/>
          <w:color w:val="000000" w:themeColor="text1"/>
          <w:sz w:val="22"/>
          <w:szCs w:val="22"/>
        </w:rPr>
        <w:t xml:space="preserve">9 класс ( 2ч в неделю, всего 68 ч, из них 9 </w:t>
      </w:r>
      <w:proofErr w:type="gramStart"/>
      <w:r w:rsidRPr="00F522A4">
        <w:rPr>
          <w:b/>
          <w:color w:val="000000" w:themeColor="text1"/>
          <w:sz w:val="22"/>
          <w:szCs w:val="22"/>
        </w:rPr>
        <w:t>ч-</w:t>
      </w:r>
      <w:proofErr w:type="gramEnd"/>
      <w:r w:rsidRPr="00F522A4">
        <w:rPr>
          <w:b/>
          <w:color w:val="000000" w:themeColor="text1"/>
          <w:sz w:val="22"/>
          <w:szCs w:val="22"/>
        </w:rPr>
        <w:t xml:space="preserve"> резервного времени).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Тема 1. Вторичный сектор экономики – отрасли перерабатывающие сырье.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Топливно-энергетический комплекс (ТЭК)</w:t>
      </w:r>
      <w:proofErr w:type="gramStart"/>
      <w:r w:rsidRPr="00F522A4">
        <w:rPr>
          <w:sz w:val="22"/>
          <w:szCs w:val="22"/>
        </w:rPr>
        <w:t>,е</w:t>
      </w:r>
      <w:proofErr w:type="gramEnd"/>
      <w:r w:rsidRPr="00F522A4">
        <w:rPr>
          <w:sz w:val="22"/>
          <w:szCs w:val="22"/>
        </w:rPr>
        <w:t xml:space="preserve">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 и развитие. Охрана окружающей среды.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Нефтяная промышленность. Роль нефти в современном хозяйстве. Место России в мире 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переработка нефти. Современные проблемы нефтяной промышленности.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</w:t>
      </w:r>
      <w:r w:rsidRPr="00F522A4">
        <w:rPr>
          <w:sz w:val="22"/>
          <w:szCs w:val="22"/>
        </w:rPr>
        <w:lastRenderedPageBreak/>
        <w:t>районы добычи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крупнейшие месторождения , проблемы их освоения. Единая газопроводная система страны. Современные проблемы газовой промышленности.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Угольная промышленность</w:t>
      </w:r>
      <w:r w:rsidRPr="00F522A4">
        <w:rPr>
          <w:b/>
          <w:sz w:val="22"/>
          <w:szCs w:val="22"/>
        </w:rPr>
        <w:t>.</w:t>
      </w:r>
      <w:r w:rsidRPr="00F522A4">
        <w:rPr>
          <w:sz w:val="22"/>
          <w:szCs w:val="22"/>
        </w:rPr>
        <w:t xml:space="preserve"> Виды угля и способы его добычи. Главные угольные бассейны их хозяйственная оценка. Социальные и экологические проблемы угледобывающих районов.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 Негативное влияние различных типов электростанций на окружающую среду.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sz w:val="22"/>
          <w:szCs w:val="22"/>
        </w:rPr>
        <w:t>Практические работы</w:t>
      </w:r>
      <w:r w:rsidRPr="00F522A4">
        <w:rPr>
          <w:i/>
          <w:sz w:val="22"/>
          <w:szCs w:val="22"/>
        </w:rPr>
        <w:t xml:space="preserve">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1.Составление характеристики одного из нефтяных бассейнов по картам и статистическим материалам.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b/>
          <w:sz w:val="22"/>
          <w:szCs w:val="22"/>
        </w:rPr>
      </w:pPr>
      <w:r w:rsidRPr="00F522A4">
        <w:rPr>
          <w:sz w:val="22"/>
          <w:szCs w:val="22"/>
        </w:rPr>
        <w:t>2.Составление характеристики одного из угольных  бассейнов по картам и статистическим материалам.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Тема 2. Отрасли, производящие конструкционные материалы и химические вещества.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Классификация  конструкционных материалов, проблемы производящих их отраслей.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Металлургия, 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легких и тяжелых цветных металлов. Металлургические базы, крупнейшие металлургические центы. Экспорт металлов и его роль в экономике страны.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Химическая промышленность. Состав и значение  в хозяйстве, связь с другими отраслями.  Роль химизации хозяйства. Главные факторы размещения  предприятий химической промышленности. Группировка отраслей химической промышленности, особенности их географии. Основные химические базы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крупнейшие химические комплексы. Проблемы развития отрасли. Химическая промышленность и охрана окружающей среды.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Лесная промышленность. Состав и значение в хозяйстве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базы.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sz w:val="22"/>
          <w:szCs w:val="22"/>
        </w:rPr>
        <w:t>Практические работы</w:t>
      </w:r>
      <w:r w:rsidRPr="00F522A4">
        <w:rPr>
          <w:i/>
          <w:sz w:val="22"/>
          <w:szCs w:val="22"/>
        </w:rPr>
        <w:t>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1.Составление характеристики одной из металлургических баз по картам и статистическим материалам.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2.Определение по картам главных факторов размещения металлургических предприятий по производству меди и алюминия.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3. Составление характеристики одной их баз химической промышленности по картам и статистическим материалам.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Машиностроение, </w:t>
      </w:r>
      <w:proofErr w:type="spellStart"/>
      <w:r w:rsidRPr="00F522A4">
        <w:rPr>
          <w:sz w:val="22"/>
          <w:szCs w:val="22"/>
        </w:rPr>
        <w:t>егозначение</w:t>
      </w:r>
      <w:proofErr w:type="spellEnd"/>
      <w:r w:rsidRPr="00F522A4">
        <w:rPr>
          <w:sz w:val="22"/>
          <w:szCs w:val="22"/>
        </w:rPr>
        <w:t xml:space="preserve">, отраслевой состав, связь  с другими отраслями Факторы размещения машиностроительных предприятий. География </w:t>
      </w:r>
      <w:proofErr w:type="spellStart"/>
      <w:r w:rsidRPr="00F522A4">
        <w:rPr>
          <w:sz w:val="22"/>
          <w:szCs w:val="22"/>
        </w:rPr>
        <w:t>науко</w:t>
      </w:r>
      <w:proofErr w:type="spellEnd"/>
      <w:r w:rsidRPr="00F522A4">
        <w:rPr>
          <w:sz w:val="22"/>
          <w:szCs w:val="22"/>
        </w:rPr>
        <w:t xml:space="preserve">-. </w:t>
      </w:r>
      <w:proofErr w:type="spellStart"/>
      <w:r w:rsidRPr="00F522A4">
        <w:rPr>
          <w:sz w:val="22"/>
          <w:szCs w:val="22"/>
        </w:rPr>
        <w:t>трудо</w:t>
      </w:r>
      <w:proofErr w:type="spellEnd"/>
      <w:r w:rsidRPr="00F522A4">
        <w:rPr>
          <w:sz w:val="22"/>
          <w:szCs w:val="22"/>
        </w:rPr>
        <w:t xml:space="preserve">- и металлоемких отраслей. Главные районы и центры. Особенности географии </w:t>
      </w:r>
      <w:proofErr w:type="spellStart"/>
      <w:r w:rsidRPr="00F522A4">
        <w:rPr>
          <w:sz w:val="22"/>
          <w:szCs w:val="22"/>
        </w:rPr>
        <w:t>военно</w:t>
      </w:r>
      <w:proofErr w:type="spellEnd"/>
      <w:r w:rsidRPr="00F522A4">
        <w:rPr>
          <w:sz w:val="22"/>
          <w:szCs w:val="22"/>
        </w:rPr>
        <w:t xml:space="preserve"> – промышленного комплекса и его конверсии.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Практическая работа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Определение главных районов размещения отраслей трудоемкого и металлоемкого машиностроения по картам.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Пищевая промышленность, ее значение и  отраслевой состав,  связь с другими отраслями. Группировка отраслей по характеру используемого сырья, география важнейших  отраслей. Проблема пищевой промышленности в России.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Легкая промышленность, ее значение и отраслевой состав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 связь с другими отраслями. География текстильной промышленности. Проблемы развития легкой промышленности.</w:t>
      </w:r>
    </w:p>
    <w:p w:rsidR="002F6A57" w:rsidRPr="00F522A4" w:rsidRDefault="002F6A57" w:rsidP="00E67827">
      <w:pPr>
        <w:spacing w:line="200" w:lineRule="atLeast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Тема 3. Третичный  сектор экономики – отрасли производящие разнообразные услуги.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Коммуникационная </w:t>
      </w:r>
      <w:proofErr w:type="spellStart"/>
      <w:r w:rsidRPr="00F522A4">
        <w:rPr>
          <w:sz w:val="22"/>
          <w:szCs w:val="22"/>
        </w:rPr>
        <w:t>система.Роль</w:t>
      </w:r>
      <w:proofErr w:type="spellEnd"/>
      <w:r w:rsidRPr="00F522A4">
        <w:rPr>
          <w:sz w:val="22"/>
          <w:szCs w:val="22"/>
        </w:rPr>
        <w:t xml:space="preserve"> коммуникаций в размещении населения и хозяйства. Исторически  сложившееся несовершенство транспортной сети в России. Сухопутный, водный и </w:t>
      </w:r>
      <w:r w:rsidRPr="00F522A4">
        <w:rPr>
          <w:sz w:val="22"/>
          <w:szCs w:val="22"/>
        </w:rPr>
        <w:lastRenderedPageBreak/>
        <w:t>воздушный транспорт. Преимущества и недостатки отдельных видов транспорта. Важнейшие транспортные пути. Связь Социальная инфраструктура. Перспективы развития комплекса.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proofErr w:type="spellStart"/>
      <w:r w:rsidRPr="00F522A4">
        <w:rPr>
          <w:sz w:val="22"/>
          <w:szCs w:val="22"/>
        </w:rPr>
        <w:t>Наука</w:t>
      </w:r>
      <w:proofErr w:type="gramStart"/>
      <w:r w:rsidRPr="00F522A4">
        <w:rPr>
          <w:b/>
          <w:sz w:val="22"/>
          <w:szCs w:val="22"/>
        </w:rPr>
        <w:t>,</w:t>
      </w:r>
      <w:r w:rsidRPr="00F522A4">
        <w:rPr>
          <w:sz w:val="22"/>
          <w:szCs w:val="22"/>
        </w:rPr>
        <w:t>е</w:t>
      </w:r>
      <w:proofErr w:type="gramEnd"/>
      <w:r w:rsidRPr="00F522A4">
        <w:rPr>
          <w:sz w:val="22"/>
          <w:szCs w:val="22"/>
        </w:rPr>
        <w:t>е</w:t>
      </w:r>
      <w:proofErr w:type="spellEnd"/>
      <w:r w:rsidRPr="00F522A4">
        <w:rPr>
          <w:sz w:val="22"/>
          <w:szCs w:val="22"/>
        </w:rPr>
        <w:t xml:space="preserve"> значение, состав, роль в жизни современного общества. География российской науки.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Жилищное и рекреационное хозяйство. Жилье. Низкий уровень обеспеченности. Географические различия в обеспеченности россиян жильем. География рекреационного хозяйства в России.</w:t>
      </w:r>
    </w:p>
    <w:p w:rsidR="002F6A57" w:rsidRPr="00E67827" w:rsidRDefault="002F6A57" w:rsidP="002F6A57">
      <w:pPr>
        <w:spacing w:line="200" w:lineRule="atLeast"/>
        <w:ind w:firstLine="567"/>
        <w:jc w:val="both"/>
        <w:rPr>
          <w:sz w:val="22"/>
          <w:szCs w:val="22"/>
          <w:u w:val="single"/>
        </w:rPr>
      </w:pPr>
      <w:r w:rsidRPr="00F522A4">
        <w:rPr>
          <w:sz w:val="22"/>
          <w:szCs w:val="22"/>
          <w:u w:val="single"/>
        </w:rPr>
        <w:t xml:space="preserve">Часть 6. География крупных регионов России </w:t>
      </w:r>
      <w:r w:rsidRPr="00B87FD6">
        <w:rPr>
          <w:b/>
          <w:sz w:val="22"/>
          <w:szCs w:val="22"/>
          <w:u w:val="single"/>
        </w:rPr>
        <w:t>(</w:t>
      </w:r>
      <w:r w:rsidRPr="00E67827">
        <w:rPr>
          <w:sz w:val="22"/>
          <w:szCs w:val="22"/>
          <w:u w:val="single"/>
        </w:rPr>
        <w:t>42 часа)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Тема 1. Районирование </w:t>
      </w:r>
      <w:r w:rsidRPr="00F522A4">
        <w:rPr>
          <w:sz w:val="22"/>
          <w:szCs w:val="22"/>
        </w:rPr>
        <w:tab/>
        <w:t>России.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Районирование – важнейший метод изучения в географии. Виды районирования: сплошное, узловое, частичное и комплексное. Соподчиненность различных видов районирования России.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Практическая работа.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Моделирование вариантов  нового районирования России.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Тема 2. Европейская Россия.  (Западный  макрорегион)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Особенности природы, истории и географии хозяйства. Природные ресурсы. Европейская Россия – основа формирования территории Российского государства. Наиболее освоенная 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F522A4">
        <w:rPr>
          <w:sz w:val="22"/>
          <w:szCs w:val="22"/>
        </w:rPr>
        <w:t>Внутрирегиональные</w:t>
      </w:r>
      <w:proofErr w:type="spellEnd"/>
      <w:r w:rsidRPr="00F522A4">
        <w:rPr>
          <w:sz w:val="22"/>
          <w:szCs w:val="22"/>
        </w:rPr>
        <w:t xml:space="preserve">   природно-хозяйственные  различия.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Европейский Север.</w:t>
      </w:r>
      <w:r w:rsidR="00E67827">
        <w:rPr>
          <w:sz w:val="22"/>
          <w:szCs w:val="22"/>
        </w:rPr>
        <w:t xml:space="preserve"> </w:t>
      </w:r>
      <w:r w:rsidRPr="00F522A4">
        <w:rPr>
          <w:sz w:val="22"/>
          <w:szCs w:val="22"/>
        </w:rPr>
        <w:t xml:space="preserve">Состав района. Географическое положение. Особенности </w:t>
      </w:r>
      <w:proofErr w:type="spellStart"/>
      <w:r w:rsidRPr="00F522A4">
        <w:rPr>
          <w:sz w:val="22"/>
          <w:szCs w:val="22"/>
        </w:rPr>
        <w:t>экономико</w:t>
      </w:r>
      <w:proofErr w:type="spellEnd"/>
      <w:r w:rsidRPr="00F522A4">
        <w:rPr>
          <w:sz w:val="22"/>
          <w:szCs w:val="22"/>
        </w:rPr>
        <w:t xml:space="preserve"> – географического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геополитического и эколого-географического положения. Влияние  географического положения и природных  условий на освоение территории и жизнь людей. Различия в рельефе и полезных ископаемых, климате. Природные зоны. Природные ресурсы. Ресурсы шельфовой зоны. Историко-географические  особенности формирования. Население. Города. Развитие топливно-энергетического комплекса, металлургии, химической и лесной промышленности.  Хозяйственные различия </w:t>
      </w:r>
      <w:proofErr w:type="spellStart"/>
      <w:r w:rsidRPr="00F522A4">
        <w:rPr>
          <w:sz w:val="22"/>
          <w:szCs w:val="22"/>
        </w:rPr>
        <w:t>Кольско</w:t>
      </w:r>
      <w:proofErr w:type="spellEnd"/>
      <w:r w:rsidRPr="00F522A4">
        <w:rPr>
          <w:sz w:val="22"/>
          <w:szCs w:val="22"/>
        </w:rPr>
        <w:t xml:space="preserve"> – Карельского и Двинско </w:t>
      </w:r>
      <w:proofErr w:type="gramStart"/>
      <w:r w:rsidRPr="00F522A4">
        <w:rPr>
          <w:sz w:val="22"/>
          <w:szCs w:val="22"/>
        </w:rPr>
        <w:t>–П</w:t>
      </w:r>
      <w:proofErr w:type="gramEnd"/>
      <w:r w:rsidRPr="00F522A4">
        <w:rPr>
          <w:sz w:val="22"/>
          <w:szCs w:val="22"/>
        </w:rPr>
        <w:t>ечорского подрайонов. Роль морского транспорта. Предпосылки развития туристско-экскурсионного хозяйства.  Основные географические фокусы экономических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социальных и экологических проблем региона. Проблема охраны природы Севера.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Практические работы.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1. Составление и анализ схемы хозяйственных связей Двинско – Печорского района.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2.Выявление и анализ условий для развития рекреационного хозяйства Европейского Севера.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proofErr w:type="spellStart"/>
      <w:r w:rsidRPr="00F522A4">
        <w:rPr>
          <w:sz w:val="22"/>
          <w:szCs w:val="22"/>
        </w:rPr>
        <w:t>Северо</w:t>
      </w:r>
      <w:proofErr w:type="spellEnd"/>
      <w:r w:rsidRPr="00F522A4">
        <w:rPr>
          <w:sz w:val="22"/>
          <w:szCs w:val="22"/>
        </w:rPr>
        <w:t>–Западный район.</w:t>
      </w:r>
      <w:r w:rsidR="00E67827">
        <w:rPr>
          <w:sz w:val="22"/>
          <w:szCs w:val="22"/>
        </w:rPr>
        <w:t xml:space="preserve"> </w:t>
      </w:r>
      <w:r w:rsidRPr="00F522A4">
        <w:rPr>
          <w:sz w:val="22"/>
          <w:szCs w:val="22"/>
        </w:rPr>
        <w:t>Состав. Выгоды географического положения на разных этапах развития. Природная специфика. Район древнего заселения</w:t>
      </w:r>
      <w:proofErr w:type="gramStart"/>
      <w:r w:rsidRPr="00F522A4">
        <w:rPr>
          <w:sz w:val="22"/>
          <w:szCs w:val="22"/>
        </w:rPr>
        <w:t xml:space="preserve">.. </w:t>
      </w:r>
      <w:proofErr w:type="gramEnd"/>
      <w:r w:rsidRPr="00F522A4">
        <w:rPr>
          <w:sz w:val="22"/>
          <w:szCs w:val="22"/>
        </w:rPr>
        <w:t>Основание Петербурга, роль его в расселении, научно промышленном, социальном и культурном развитии. «Господин Великий Новгород». Экономические, социальные и экологические проблемы. Свободная экономическая зона  «Янтарь»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Центральная Россия. Преимущества географического положения и состав территории. Факторы формирования района. Характерные черты рельефа и полезные ископаемые. Дефицит природных ресурсов. Климатические условия.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 «Дикое поле», засечные полосы и заселение южной части региона. Численность и плотность населения. Трудовые ресурсы. Современный  характер и проблемы расселения. Преобладание городского населения. Города науки. Специализация хозяйства. Машиностроительный комплекс, черная металлургия, химическая промышленность</w:t>
      </w:r>
      <w:proofErr w:type="gramStart"/>
      <w:r w:rsidRPr="00F522A4">
        <w:rPr>
          <w:sz w:val="22"/>
          <w:szCs w:val="22"/>
        </w:rPr>
        <w:t xml:space="preserve"> .</w:t>
      </w:r>
      <w:proofErr w:type="gramEnd"/>
      <w:r w:rsidRPr="00F522A4">
        <w:rPr>
          <w:sz w:val="22"/>
          <w:szCs w:val="22"/>
        </w:rPr>
        <w:t xml:space="preserve"> Роль конверсии ВПК в хозяйстве. Агропромышленный комплекс. Развитие социальной сферы. Топливно-энергетические и природоохранные проблемы. </w:t>
      </w:r>
      <w:proofErr w:type="spellStart"/>
      <w:r w:rsidRPr="00F522A4">
        <w:rPr>
          <w:sz w:val="22"/>
          <w:szCs w:val="22"/>
        </w:rPr>
        <w:t>Внутрирегиональные</w:t>
      </w:r>
      <w:proofErr w:type="spellEnd"/>
      <w:r w:rsidRPr="00F522A4">
        <w:rPr>
          <w:sz w:val="22"/>
          <w:szCs w:val="22"/>
        </w:rPr>
        <w:t xml:space="preserve"> различия. Основные  географические фокусы </w:t>
      </w:r>
      <w:proofErr w:type="gramStart"/>
      <w:r w:rsidRPr="00F522A4">
        <w:rPr>
          <w:sz w:val="22"/>
          <w:szCs w:val="22"/>
        </w:rPr>
        <w:t>экономических</w:t>
      </w:r>
      <w:proofErr w:type="gramEnd"/>
      <w:r w:rsidRPr="00F522A4">
        <w:rPr>
          <w:sz w:val="22"/>
          <w:szCs w:val="22"/>
        </w:rPr>
        <w:t>. Социальных и экологических проблем региона. Возникновение  развитие Москвы. Москва  - столица. Нижний  Новгород, его географическое положение и торговые функции. Очаги старинных промыслов. Современность и проблемы древних  городов.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Практические работы.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1.Сравнение географического положения и планировки двух столиц – Москвы и Санкт – Петербурга.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2.Составление картосхемы размещения  народных промыслов Центральной России.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lastRenderedPageBreak/>
        <w:t>3.Объяснение  взаимодействия природы и человека на примере одной из территорий Центральной России.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Европейский Юг. Состав  района. Особенности географического положения. Природный амфитеатр. Нарды гор и предгорий: традиции, культура, промыслы. Многонациональность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Очаги концентрации населения. Основные реки</w:t>
      </w:r>
      <w:proofErr w:type="gramStart"/>
      <w:r w:rsidRPr="00F522A4">
        <w:rPr>
          <w:sz w:val="22"/>
          <w:szCs w:val="22"/>
        </w:rPr>
        <w:t xml:space="preserve"> .</w:t>
      </w:r>
      <w:proofErr w:type="spellStart"/>
      <w:proofErr w:type="gramEnd"/>
      <w:r w:rsidRPr="00F522A4">
        <w:rPr>
          <w:sz w:val="22"/>
          <w:szCs w:val="22"/>
        </w:rPr>
        <w:t>Почвенно</w:t>
      </w:r>
      <w:proofErr w:type="spellEnd"/>
      <w:r w:rsidRPr="00F522A4">
        <w:rPr>
          <w:sz w:val="22"/>
          <w:szCs w:val="22"/>
        </w:rPr>
        <w:t xml:space="preserve"> – растительный покров и животный мир. Высотная поясность гор. Агроклиматические, почвенные и кормовые ресурсы.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Агропромышленный комплекс. Ведущая роль региона в производстве сельскохозяйственной продукции. Проблемы района. Сельскохозяйственное, транспортное и энергетическое машиностроение. Рекреационное хозяйство Северного Кавказа. Проблемы  республик Северного Кавказа.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Практические работы.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 Определение факторов развития и сравнения специализации промышленности Европейского Юга и Поволжья.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2.Выявление и анализ условий для развития рекреационного хозяйства на Северном Кавказе.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Поволжье. Состав района. Географическое положение на юго-востоке  Русской  равнины. Особенности рельефа и климата региона. Зимние и летние 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Поволжье – место исторического взаимодействия  этносов. Многонациональный состав населения. Территориальная организация расселения и хозяйства. Развитие нефтегазохимического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машиностроительного и агропромышленного комплексов. АПК. Мощная пищевая  промышленность</w:t>
      </w:r>
      <w:proofErr w:type="gramStart"/>
      <w:r w:rsidRPr="00F522A4">
        <w:rPr>
          <w:sz w:val="22"/>
          <w:szCs w:val="22"/>
        </w:rPr>
        <w:t xml:space="preserve"> .</w:t>
      </w:r>
      <w:proofErr w:type="spellStart"/>
      <w:proofErr w:type="gramEnd"/>
      <w:r w:rsidRPr="00F522A4">
        <w:rPr>
          <w:sz w:val="22"/>
          <w:szCs w:val="22"/>
        </w:rPr>
        <w:t>Рыбоперерабатывающая</w:t>
      </w:r>
      <w:proofErr w:type="spellEnd"/>
      <w:r w:rsidRPr="00F522A4">
        <w:rPr>
          <w:sz w:val="22"/>
          <w:szCs w:val="22"/>
        </w:rPr>
        <w:t xml:space="preserve"> промышленность и проблемы рыбного хозяйства. Отрасли социальной сферы. Экологические и водные проблемы. Научные центры. Крупнейшие города. Проблемы региона.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Практические работы.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1.Изучение влияния истории населения и развития территории на сложный этнический религиозный состав.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2.Экологические и водные проблемы Волги – оценка и пути решения.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proofErr w:type="spellStart"/>
      <w:r w:rsidRPr="00F522A4">
        <w:rPr>
          <w:sz w:val="22"/>
          <w:szCs w:val="22"/>
        </w:rPr>
        <w:t>Урал.Границы</w:t>
      </w:r>
      <w:proofErr w:type="spellEnd"/>
      <w:r w:rsidRPr="00F522A4">
        <w:rPr>
          <w:sz w:val="22"/>
          <w:szCs w:val="22"/>
        </w:rPr>
        <w:t xml:space="preserve"> и состав Урала. Географическое положение. Различия по геологическому строению и полезным ископаемым Предуралья, Урала и Зауралья. Влияние  геологического строения и полезных ископаемых на развитие и размещение промышленности на Урале. Заселение. Современная этническая пестрота. Дефицит водных ресурсов и его причины. Пути решения водных проблем. География  и проблемы современного хозяйства: горнодобывающая промышленность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металлургия. Химическая и лесная промышленность, разнообразие машиностроения. Проблемы населения и трудовых ресурсов. Крупнейшие города Урала. 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Практические работы.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1.Опреденение тенденций хозяйственного развития Северного Урала в виде картосхемы.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2.Оценка экологической ситуации в разных частях Урала и пути решения экологических проблем.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Тема3. Азиатская Россия.  (Восточный макрорегион)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Географическое положение. Разнообразие  природных условий. Богатство природными ресурсами. Очаговый характер размещения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производства, сырье, добывающая направленность. Трудности организации производства и жизни населения в экстремальных условиях.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Западная </w:t>
      </w:r>
      <w:proofErr w:type="spellStart"/>
      <w:r w:rsidRPr="00F522A4">
        <w:rPr>
          <w:sz w:val="22"/>
          <w:szCs w:val="22"/>
        </w:rPr>
        <w:t>Сибирь.Состав</w:t>
      </w:r>
      <w:proofErr w:type="spellEnd"/>
      <w:r w:rsidRPr="00F522A4">
        <w:rPr>
          <w:sz w:val="22"/>
          <w:szCs w:val="22"/>
        </w:rPr>
        <w:t xml:space="preserve"> района. Географическое положение на западе азиатской части России.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Западно-Сибирская  равнина – одна из крупнейших низменных равнин земного шара.  Геологическая история, рельеф и полезные ископаемые. Карское море. Климат  и внутренние воды. Сильна  заболоченность.  Зональность природы. Зона Севера и ее значение</w:t>
      </w:r>
      <w:proofErr w:type="gramStart"/>
      <w:r w:rsidRPr="00F522A4">
        <w:rPr>
          <w:sz w:val="22"/>
          <w:szCs w:val="22"/>
        </w:rPr>
        <w:t xml:space="preserve">.. </w:t>
      </w:r>
      <w:proofErr w:type="gramEnd"/>
      <w:r w:rsidRPr="00F522A4">
        <w:rPr>
          <w:sz w:val="22"/>
          <w:szCs w:val="22"/>
        </w:rPr>
        <w:t>Горы и котловины на юге. Контрастность  климатических условий. Высотная поясность. Агроклиматические ресурсы. Оценка природных условий для жизни и быта человека. Коренные народы. Богатство и разнообразие природных ресурсов. Ориентация  хозяйства на добычу и переработку собственных ресурсов. Нефтегаз0оохимический комплекс. Особенности структуры и размещения. Крупнейшие  российские нефтяные и газовые компании. Система трубопроводов.  АПК Западной Сибири. Транссибирская магистраль, река Обь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железные дороги. Современные </w:t>
      </w:r>
      <w:r w:rsidRPr="00F522A4">
        <w:rPr>
          <w:sz w:val="22"/>
          <w:szCs w:val="22"/>
        </w:rPr>
        <w:lastRenderedPageBreak/>
        <w:t>проблемы и перспективы развития ведущих отраслей хозяйства. Основные географические фокусы экономических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социальных и экологических поблеем Западной Сибири.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Практические работы</w:t>
      </w:r>
      <w:r w:rsidRPr="00F522A4">
        <w:rPr>
          <w:sz w:val="22"/>
          <w:szCs w:val="22"/>
        </w:rPr>
        <w:t xml:space="preserve">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1.Изучение и оценка природных условий </w:t>
      </w:r>
      <w:proofErr w:type="spellStart"/>
      <w:r w:rsidRPr="00F522A4">
        <w:rPr>
          <w:sz w:val="22"/>
          <w:szCs w:val="22"/>
        </w:rPr>
        <w:t>Западно</w:t>
      </w:r>
      <w:proofErr w:type="spellEnd"/>
      <w:r w:rsidRPr="00F522A4">
        <w:rPr>
          <w:sz w:val="22"/>
          <w:szCs w:val="22"/>
        </w:rPr>
        <w:t xml:space="preserve"> - Сибирского района для жизни и быта человека.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2. Составление характеристики  нефтяного (газового </w:t>
      </w:r>
      <w:proofErr w:type="gramStart"/>
      <w:r w:rsidRPr="00F522A4">
        <w:rPr>
          <w:sz w:val="22"/>
          <w:szCs w:val="22"/>
        </w:rPr>
        <w:t>)к</w:t>
      </w:r>
      <w:proofErr w:type="gramEnd"/>
      <w:r w:rsidRPr="00F522A4">
        <w:rPr>
          <w:sz w:val="22"/>
          <w:szCs w:val="22"/>
        </w:rPr>
        <w:t xml:space="preserve">омплекса (значение, уровень развития , основные центры добычи и переработки, направления транспортировки топлива, экологические проблемы).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3. Разработка по карте туристического маршрута с целью показа наиболее интересных природных и хозяйственных объектов региона.</w:t>
      </w:r>
    </w:p>
    <w:p w:rsidR="002F6A57" w:rsidRPr="00F522A4" w:rsidRDefault="002F6A57" w:rsidP="002F6A57">
      <w:pPr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Север Восточной Сибири.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Состав  района. Географическое положение. Роль реки Лены и Северного морского пути. Русские исследователи северных морей. Тектоническое строение, рельеф и минеральные ресурсы. Резко континентальный климат, многолетняя мерзлота. Лесные ресурсы. Великие сибирские реки. Тайга- основная природная зона. Высотная поясность. Земельные и агроклиматические ресурсы. АПК: особенности структуры и развития в экстремальных  условиях. Объекты охоты и охотничьи угодья, другие промыслы. Несоответствие между природными богатствами и  народы, особенности из жизни и быта, проблемы. Коренные народы, особенности их жизни, проблемы. Исторические особенности заселения русскими</w:t>
      </w:r>
      <w:proofErr w:type="gramStart"/>
      <w:r w:rsidRPr="00F522A4">
        <w:rPr>
          <w:sz w:val="22"/>
          <w:szCs w:val="22"/>
        </w:rPr>
        <w:t xml:space="preserve"> .</w:t>
      </w:r>
      <w:proofErr w:type="gramEnd"/>
      <w:r w:rsidRPr="00F522A4">
        <w:rPr>
          <w:sz w:val="22"/>
          <w:szCs w:val="22"/>
        </w:rPr>
        <w:t xml:space="preserve"> Открытие медно- никелево-кобальтовой провинции. Основание Норильска. Топливно-энергетический комплекс- основа хозяйства территории. Каскады ГЭС. Предприятия ВПК, роль конверсии. Особенности строительства в условиях многолетней мерзлоты. Экологические проблемы района. Якутские алмазы. Город Мирный.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Транспортное освоение. Крупнейшие промышленные, культурно – исторические</w:t>
      </w:r>
      <w:proofErr w:type="gramStart"/>
      <w:r w:rsidRPr="00F522A4">
        <w:rPr>
          <w:sz w:val="22"/>
          <w:szCs w:val="22"/>
        </w:rPr>
        <w:t xml:space="preserve"> ,</w:t>
      </w:r>
      <w:proofErr w:type="gramEnd"/>
      <w:r w:rsidRPr="00F522A4">
        <w:rPr>
          <w:sz w:val="22"/>
          <w:szCs w:val="22"/>
        </w:rPr>
        <w:t xml:space="preserve"> транспортные центры. </w:t>
      </w:r>
      <w:proofErr w:type="spellStart"/>
      <w:r w:rsidRPr="00F522A4">
        <w:rPr>
          <w:sz w:val="22"/>
          <w:szCs w:val="22"/>
        </w:rPr>
        <w:t>Природно</w:t>
      </w:r>
      <w:proofErr w:type="spellEnd"/>
      <w:r w:rsidRPr="00F522A4">
        <w:rPr>
          <w:sz w:val="22"/>
          <w:szCs w:val="22"/>
        </w:rPr>
        <w:t xml:space="preserve"> – хозяйственные районы. Основные  проблемы.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Практические работы.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1.Составление характеристики Норильского промышленного узла (географическое положение, природные условия ресурсы, набор производств и их взаимосвязь, промышленные центры).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2.Оценка особенностей природы региона с позиции условий жизни человека в сельской местности и городе.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Южная </w:t>
      </w:r>
      <w:proofErr w:type="spellStart"/>
      <w:r w:rsidRPr="00F522A4">
        <w:rPr>
          <w:sz w:val="22"/>
          <w:szCs w:val="22"/>
        </w:rPr>
        <w:t>Сибирь.Состав</w:t>
      </w:r>
      <w:proofErr w:type="spellEnd"/>
      <w:r w:rsidRPr="00F522A4">
        <w:rPr>
          <w:sz w:val="22"/>
          <w:szCs w:val="22"/>
        </w:rPr>
        <w:t xml:space="preserve">, географическое положение. Горные системы  Южной Сибири. Верхние течения крупных сибирских рек. Особенности и проблемы Байкала. Резко континентальный климат. «Плюс холода» Северного полушария. Температурные инверсии. Многолетняя мерзлота.  Природные ресурсы. Внутренние различия: </w:t>
      </w:r>
      <w:proofErr w:type="spellStart"/>
      <w:r w:rsidRPr="00F522A4">
        <w:rPr>
          <w:sz w:val="22"/>
          <w:szCs w:val="22"/>
        </w:rPr>
        <w:t>Кузнецко</w:t>
      </w:r>
      <w:proofErr w:type="spellEnd"/>
      <w:r w:rsidRPr="00F522A4">
        <w:rPr>
          <w:sz w:val="22"/>
          <w:szCs w:val="22"/>
        </w:rPr>
        <w:t xml:space="preserve">- Алтайский, </w:t>
      </w:r>
      <w:proofErr w:type="spellStart"/>
      <w:r w:rsidRPr="00F522A4">
        <w:rPr>
          <w:sz w:val="22"/>
          <w:szCs w:val="22"/>
        </w:rPr>
        <w:t>Ангаро</w:t>
      </w:r>
      <w:proofErr w:type="spellEnd"/>
      <w:r w:rsidRPr="00F522A4">
        <w:rPr>
          <w:sz w:val="22"/>
          <w:szCs w:val="22"/>
        </w:rPr>
        <w:t xml:space="preserve">- Енисейский подрайон. </w:t>
      </w:r>
      <w:proofErr w:type="spellStart"/>
      <w:r w:rsidRPr="00F522A4">
        <w:rPr>
          <w:sz w:val="22"/>
          <w:szCs w:val="22"/>
        </w:rPr>
        <w:t>Канско</w:t>
      </w:r>
      <w:proofErr w:type="spellEnd"/>
      <w:r w:rsidRPr="00F522A4">
        <w:rPr>
          <w:sz w:val="22"/>
          <w:szCs w:val="22"/>
        </w:rPr>
        <w:t xml:space="preserve"> – </w:t>
      </w:r>
      <w:proofErr w:type="spellStart"/>
      <w:r w:rsidRPr="00F522A4">
        <w:rPr>
          <w:sz w:val="22"/>
          <w:szCs w:val="22"/>
        </w:rPr>
        <w:t>Ачинский</w:t>
      </w:r>
      <w:proofErr w:type="spellEnd"/>
      <w:r w:rsidRPr="00F522A4">
        <w:rPr>
          <w:sz w:val="22"/>
          <w:szCs w:val="22"/>
        </w:rPr>
        <w:t xml:space="preserve"> бассейн. Гидроресурсы. Формирование  </w:t>
      </w:r>
      <w:proofErr w:type="spellStart"/>
      <w:r w:rsidRPr="00F522A4">
        <w:rPr>
          <w:sz w:val="22"/>
          <w:szCs w:val="22"/>
        </w:rPr>
        <w:t>Ангар</w:t>
      </w:r>
      <w:proofErr w:type="gramStart"/>
      <w:r w:rsidRPr="00F522A4">
        <w:rPr>
          <w:sz w:val="22"/>
          <w:szCs w:val="22"/>
        </w:rPr>
        <w:t>о</w:t>
      </w:r>
      <w:proofErr w:type="spellEnd"/>
      <w:r w:rsidRPr="00F522A4">
        <w:rPr>
          <w:sz w:val="22"/>
          <w:szCs w:val="22"/>
        </w:rPr>
        <w:t>-</w:t>
      </w:r>
      <w:proofErr w:type="gramEnd"/>
      <w:r w:rsidRPr="00F522A4">
        <w:rPr>
          <w:sz w:val="22"/>
          <w:szCs w:val="22"/>
        </w:rPr>
        <w:t xml:space="preserve"> Енисейских ТЭС и ТПК. Заселение территории. Трудовые ресурсы,  проблемы. Красноярск, Иркутск, закрытые оборонные центры. Забайкальский подрайон. Основные  экономические, социальные и экологические проблемы региона.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Практические работы.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1. Составление сравнительной характеристики  подрайонов Южной Сибири.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2.Выявление одной из проблем региона. Предложение путей ее решения.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Дальний Восток. Состав района. Особенности географического, геополитического положения. Этапы освоения территории. Геологическая, тектоническая история территории. </w:t>
      </w:r>
      <w:proofErr w:type="spellStart"/>
      <w:r w:rsidRPr="00F522A4">
        <w:rPr>
          <w:sz w:val="22"/>
          <w:szCs w:val="22"/>
        </w:rPr>
        <w:t>Сейсмичные</w:t>
      </w:r>
      <w:proofErr w:type="spellEnd"/>
      <w:r w:rsidRPr="00F522A4">
        <w:rPr>
          <w:sz w:val="22"/>
          <w:szCs w:val="22"/>
        </w:rPr>
        <w:t xml:space="preserve"> пояса. Тихоокеанский металлогенический пояс. Отрасль специализации района- добыча и обогащение руд цветных металлов. Месторождения нефти и газа на Сахалине и шельфе. Неравномерность размещения населения, потребность в трудовых ресурсах. Коренные народы. Муссонный климат. Климатические контрасты. Гидроресурсы и ГЭС. Природные зоны. Лесозаготовка и целлюлозно-бумажное  производство. Богатство морей Тихого океана. </w:t>
      </w:r>
      <w:proofErr w:type="spellStart"/>
      <w:r w:rsidRPr="00F522A4">
        <w:rPr>
          <w:sz w:val="22"/>
          <w:szCs w:val="22"/>
        </w:rPr>
        <w:t>Рыбоперерабатывающий</w:t>
      </w:r>
      <w:proofErr w:type="spellEnd"/>
      <w:r w:rsidRPr="00F522A4">
        <w:rPr>
          <w:sz w:val="22"/>
          <w:szCs w:val="22"/>
        </w:rPr>
        <w:t xml:space="preserve">  комплекс. Вспомогательные отрасли: электроэнергетика, нефтепереработка, судоремонт. Отрасли  ВПК. Транспортная сеть Дальнего Востока. Благоприятные почвенные и агроклиматические ресурсы юга территории. АПК. Дальний Восток в системе </w:t>
      </w:r>
      <w:proofErr w:type="spellStart"/>
      <w:r w:rsidRPr="00F522A4">
        <w:rPr>
          <w:sz w:val="22"/>
          <w:szCs w:val="22"/>
        </w:rPr>
        <w:t>Азиатско</w:t>
      </w:r>
      <w:proofErr w:type="spellEnd"/>
      <w:r w:rsidRPr="00F522A4">
        <w:rPr>
          <w:sz w:val="22"/>
          <w:szCs w:val="22"/>
        </w:rPr>
        <w:t xml:space="preserve"> – Тихоокеанского региона. Внутренние различия и города. Проблемы Дальнего Востока.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Практические работы: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1. Выделение на карте индустриальных, транспортных, научных, деловых, финансовых, оборонных центров Дальнего Востока.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lastRenderedPageBreak/>
        <w:t xml:space="preserve"> 2. Учебная дискуссия: свободные экономические зоны Дальнего Востока- проблемы и перспективы развития.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Тема 4. Россия в современном мире. </w:t>
      </w:r>
    </w:p>
    <w:p w:rsidR="002F6A57" w:rsidRPr="00F522A4" w:rsidRDefault="002F6A57" w:rsidP="002F6A57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Россия и страны СНГ. География государств нового зарубежья. Оценка их исторических, экономических и этнокультурных связей с Россией.</w:t>
      </w:r>
    </w:p>
    <w:p w:rsidR="002F6A57" w:rsidRPr="00E67827" w:rsidRDefault="002F6A57" w:rsidP="00B87FD6">
      <w:pPr>
        <w:spacing w:line="200" w:lineRule="atLeast"/>
        <w:ind w:firstLine="567"/>
        <w:jc w:val="both"/>
        <w:rPr>
          <w:sz w:val="22"/>
          <w:szCs w:val="22"/>
          <w:u w:val="single"/>
        </w:rPr>
      </w:pPr>
      <w:r w:rsidRPr="00F522A4">
        <w:rPr>
          <w:sz w:val="22"/>
          <w:szCs w:val="22"/>
          <w:u w:val="single"/>
        </w:rPr>
        <w:t xml:space="preserve">Часть 7 .География Белгородской </w:t>
      </w:r>
      <w:r w:rsidRPr="00E67827">
        <w:rPr>
          <w:sz w:val="22"/>
          <w:szCs w:val="22"/>
          <w:u w:val="single"/>
        </w:rPr>
        <w:t>области (10 ч)</w:t>
      </w:r>
    </w:p>
    <w:p w:rsidR="00064D4A" w:rsidRPr="00F522A4" w:rsidRDefault="00064D4A" w:rsidP="00064D4A">
      <w:pPr>
        <w:pStyle w:val="maintext"/>
        <w:jc w:val="center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Тематическое планирование часов</w:t>
      </w:r>
    </w:p>
    <w:p w:rsidR="00064D4A" w:rsidRPr="00F522A4" w:rsidRDefault="00064D4A" w:rsidP="00064D4A">
      <w:pPr>
        <w:jc w:val="both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5 класс.</w:t>
      </w:r>
    </w:p>
    <w:tbl>
      <w:tblPr>
        <w:tblpPr w:leftFromText="180" w:rightFromText="180" w:vertAnchor="text" w:horzAnchor="margin" w:tblpXSpec="center" w:tblpY="105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384"/>
        <w:gridCol w:w="1276"/>
        <w:gridCol w:w="1414"/>
      </w:tblGrid>
      <w:tr w:rsidR="00064D4A" w:rsidRPr="00F522A4" w:rsidTr="00F522A4">
        <w:trPr>
          <w:gridAfter w:val="2"/>
          <w:wAfter w:w="2690" w:type="dxa"/>
          <w:trHeight w:val="276"/>
        </w:trPr>
        <w:tc>
          <w:tcPr>
            <w:tcW w:w="567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Тема</w:t>
            </w:r>
          </w:p>
        </w:tc>
        <w:tc>
          <w:tcPr>
            <w:tcW w:w="1384" w:type="dxa"/>
            <w:vMerge w:val="restart"/>
          </w:tcPr>
          <w:p w:rsidR="00E67827" w:rsidRPr="00E67827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E67827">
              <w:rPr>
                <w:rFonts w:ascii="Times New Roman" w:hAnsi="Times New Roman"/>
              </w:rPr>
              <w:t xml:space="preserve">Авторская программа </w:t>
            </w:r>
          </w:p>
          <w:p w:rsidR="00064D4A" w:rsidRPr="00E67827" w:rsidRDefault="00E67827" w:rsidP="00F522A4">
            <w:pPr>
              <w:pStyle w:val="ac"/>
              <w:rPr>
                <w:rFonts w:ascii="Times New Roman" w:hAnsi="Times New Roman"/>
                <w:lang w:bidi="he-IL"/>
              </w:rPr>
            </w:pPr>
            <w:r w:rsidRPr="00E67827">
              <w:rPr>
                <w:rFonts w:ascii="Times New Roman" w:hAnsi="Times New Roman"/>
                <w:bCs/>
              </w:rPr>
              <w:t>авторы  И.И.</w:t>
            </w:r>
            <w:r w:rsidRPr="00E67827">
              <w:rPr>
                <w:rFonts w:ascii="Times New Roman" w:hAnsi="Times New Roman"/>
              </w:rPr>
              <w:t xml:space="preserve">Баринова, В. П. Дронов, И. В. </w:t>
            </w:r>
            <w:proofErr w:type="spellStart"/>
            <w:r w:rsidRPr="00E67827">
              <w:rPr>
                <w:rFonts w:ascii="Times New Roman" w:hAnsi="Times New Roman"/>
              </w:rPr>
              <w:t>Душина</w:t>
            </w:r>
            <w:proofErr w:type="spellEnd"/>
            <w:r w:rsidRPr="00E67827">
              <w:rPr>
                <w:rFonts w:ascii="Times New Roman" w:hAnsi="Times New Roman"/>
              </w:rPr>
              <w:t>,  Л. Е. Савельева</w:t>
            </w:r>
            <w:r w:rsidRPr="00E67827">
              <w:rPr>
                <w:rFonts w:ascii="Times New Roman" w:hAnsi="Times New Roman"/>
                <w:lang w:bidi="he-IL"/>
              </w:rPr>
              <w:t xml:space="preserve"> </w:t>
            </w:r>
          </w:p>
        </w:tc>
      </w:tr>
      <w:tr w:rsidR="00064D4A" w:rsidRPr="00F522A4" w:rsidTr="00F522A4">
        <w:trPr>
          <w:trHeight w:val="113"/>
        </w:trPr>
        <w:tc>
          <w:tcPr>
            <w:tcW w:w="567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Рабочая программа учителя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522A4">
              <w:rPr>
                <w:rFonts w:ascii="Times New Roman" w:hAnsi="Times New Roman"/>
              </w:rPr>
              <w:t>Практическиеработы</w:t>
            </w:r>
            <w:proofErr w:type="spellEnd"/>
            <w:r w:rsidRPr="00F522A4">
              <w:rPr>
                <w:rFonts w:ascii="Times New Roman" w:hAnsi="Times New Roman"/>
              </w:rPr>
              <w:t>. зачеты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34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Изображение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земной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поверхности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12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Оболочка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Земли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18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Население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Земли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064D4A" w:rsidRPr="00F522A4" w:rsidRDefault="00064D4A" w:rsidP="00064D4A">
      <w:pPr>
        <w:pStyle w:val="maintext"/>
        <w:jc w:val="center"/>
        <w:rPr>
          <w:b/>
          <w:sz w:val="22"/>
          <w:szCs w:val="22"/>
        </w:rPr>
      </w:pPr>
    </w:p>
    <w:p w:rsidR="00064D4A" w:rsidRPr="00F522A4" w:rsidRDefault="00064D4A" w:rsidP="00064D4A">
      <w:pPr>
        <w:jc w:val="both"/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6 класс.</w:t>
      </w:r>
    </w:p>
    <w:tbl>
      <w:tblPr>
        <w:tblpPr w:leftFromText="180" w:rightFromText="180" w:vertAnchor="text" w:horzAnchor="margin" w:tblpXSpec="center" w:tblpY="105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384"/>
        <w:gridCol w:w="1276"/>
        <w:gridCol w:w="1414"/>
      </w:tblGrid>
      <w:tr w:rsidR="00064D4A" w:rsidRPr="00F522A4" w:rsidTr="00F522A4">
        <w:trPr>
          <w:gridAfter w:val="2"/>
          <w:wAfter w:w="2690" w:type="dxa"/>
          <w:trHeight w:val="276"/>
        </w:trPr>
        <w:tc>
          <w:tcPr>
            <w:tcW w:w="567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Тема</w:t>
            </w:r>
          </w:p>
        </w:tc>
        <w:tc>
          <w:tcPr>
            <w:tcW w:w="1384" w:type="dxa"/>
            <w:vMerge w:val="restart"/>
          </w:tcPr>
          <w:p w:rsidR="00E67827" w:rsidRPr="00E67827" w:rsidRDefault="00E67827" w:rsidP="00E67827">
            <w:pPr>
              <w:pStyle w:val="ac"/>
              <w:rPr>
                <w:rFonts w:ascii="Times New Roman" w:hAnsi="Times New Roman"/>
              </w:rPr>
            </w:pPr>
            <w:r w:rsidRPr="00E67827">
              <w:rPr>
                <w:rFonts w:ascii="Times New Roman" w:hAnsi="Times New Roman"/>
              </w:rPr>
              <w:t xml:space="preserve">Авторская программа </w:t>
            </w:r>
          </w:p>
          <w:p w:rsidR="00064D4A" w:rsidRPr="00E67827" w:rsidRDefault="00E67827" w:rsidP="00E67827">
            <w:pPr>
              <w:pStyle w:val="ac"/>
              <w:rPr>
                <w:rFonts w:ascii="Times New Roman" w:hAnsi="Times New Roman"/>
              </w:rPr>
            </w:pPr>
            <w:r w:rsidRPr="00E67827">
              <w:rPr>
                <w:rFonts w:ascii="Times New Roman" w:hAnsi="Times New Roman"/>
                <w:bCs/>
              </w:rPr>
              <w:t>авторы  И.И.</w:t>
            </w:r>
            <w:r w:rsidRPr="00E67827">
              <w:rPr>
                <w:rFonts w:ascii="Times New Roman" w:hAnsi="Times New Roman"/>
              </w:rPr>
              <w:t xml:space="preserve">Баринова, В. П. Дронов, И. В. </w:t>
            </w:r>
            <w:proofErr w:type="spellStart"/>
            <w:r w:rsidRPr="00E67827">
              <w:rPr>
                <w:rFonts w:ascii="Times New Roman" w:hAnsi="Times New Roman"/>
              </w:rPr>
              <w:t>Душина</w:t>
            </w:r>
            <w:proofErr w:type="spellEnd"/>
            <w:r w:rsidRPr="00E67827">
              <w:rPr>
                <w:rFonts w:ascii="Times New Roman" w:hAnsi="Times New Roman"/>
              </w:rPr>
              <w:t>,  Л. Е. Савельева</w:t>
            </w:r>
          </w:p>
        </w:tc>
      </w:tr>
      <w:tr w:rsidR="00064D4A" w:rsidRPr="00F522A4" w:rsidTr="00F522A4">
        <w:trPr>
          <w:trHeight w:val="113"/>
        </w:trPr>
        <w:tc>
          <w:tcPr>
            <w:tcW w:w="567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Рабочая программа учителя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522A4">
              <w:rPr>
                <w:rFonts w:ascii="Times New Roman" w:hAnsi="Times New Roman"/>
              </w:rPr>
              <w:t>Практическиеработы</w:t>
            </w:r>
            <w:proofErr w:type="spellEnd"/>
            <w:r w:rsidRPr="00F522A4">
              <w:rPr>
                <w:rFonts w:ascii="Times New Roman" w:hAnsi="Times New Roman"/>
              </w:rPr>
              <w:t>. зачеты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34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Изображение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земной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поверхности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12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Оболочка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Земли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18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Население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Земли</w:t>
            </w:r>
          </w:p>
        </w:tc>
        <w:tc>
          <w:tcPr>
            <w:tcW w:w="138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064D4A" w:rsidRPr="00F522A4" w:rsidRDefault="00064D4A" w:rsidP="00064D4A">
      <w:pPr>
        <w:rPr>
          <w:sz w:val="22"/>
          <w:szCs w:val="22"/>
        </w:rPr>
      </w:pPr>
    </w:p>
    <w:p w:rsidR="00064D4A" w:rsidRPr="00F522A4" w:rsidRDefault="00064D4A" w:rsidP="00064D4A">
      <w:pPr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7 класс</w:t>
      </w:r>
    </w:p>
    <w:tbl>
      <w:tblPr>
        <w:tblpPr w:leftFromText="180" w:rightFromText="180" w:vertAnchor="text" w:horzAnchor="margin" w:tblpXSpec="center" w:tblpY="105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526"/>
        <w:gridCol w:w="1276"/>
        <w:gridCol w:w="1272"/>
      </w:tblGrid>
      <w:tr w:rsidR="00064D4A" w:rsidRPr="00F522A4" w:rsidTr="00F522A4">
        <w:trPr>
          <w:gridAfter w:val="2"/>
          <w:wAfter w:w="2548" w:type="dxa"/>
          <w:trHeight w:val="276"/>
        </w:trPr>
        <w:tc>
          <w:tcPr>
            <w:tcW w:w="567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Тема</w:t>
            </w:r>
          </w:p>
        </w:tc>
        <w:tc>
          <w:tcPr>
            <w:tcW w:w="1526" w:type="dxa"/>
            <w:vMerge w:val="restart"/>
          </w:tcPr>
          <w:p w:rsidR="00E67827" w:rsidRPr="00E67827" w:rsidRDefault="00E67827" w:rsidP="00E67827">
            <w:pPr>
              <w:pStyle w:val="ac"/>
              <w:rPr>
                <w:rFonts w:ascii="Times New Roman" w:hAnsi="Times New Roman"/>
              </w:rPr>
            </w:pPr>
            <w:r w:rsidRPr="00E67827">
              <w:rPr>
                <w:rFonts w:ascii="Times New Roman" w:hAnsi="Times New Roman"/>
              </w:rPr>
              <w:t xml:space="preserve">Авторская программа </w:t>
            </w:r>
          </w:p>
          <w:p w:rsidR="00064D4A" w:rsidRPr="00F522A4" w:rsidRDefault="00E67827" w:rsidP="00E67827">
            <w:pPr>
              <w:pStyle w:val="ac"/>
              <w:rPr>
                <w:rFonts w:ascii="Times New Roman" w:hAnsi="Times New Roman"/>
                <w:b/>
              </w:rPr>
            </w:pPr>
            <w:r w:rsidRPr="00E67827">
              <w:rPr>
                <w:rFonts w:ascii="Times New Roman" w:hAnsi="Times New Roman"/>
                <w:bCs/>
              </w:rPr>
              <w:t>авторы  И.И.</w:t>
            </w:r>
            <w:r w:rsidRPr="00E67827">
              <w:rPr>
                <w:rFonts w:ascii="Times New Roman" w:hAnsi="Times New Roman"/>
              </w:rPr>
              <w:t xml:space="preserve">Баринова, В. П. Дронов, И. В. </w:t>
            </w:r>
            <w:proofErr w:type="spellStart"/>
            <w:r w:rsidRPr="00E67827">
              <w:rPr>
                <w:rFonts w:ascii="Times New Roman" w:hAnsi="Times New Roman"/>
              </w:rPr>
              <w:t>Душина</w:t>
            </w:r>
            <w:proofErr w:type="spellEnd"/>
            <w:r w:rsidRPr="00E67827">
              <w:rPr>
                <w:rFonts w:ascii="Times New Roman" w:hAnsi="Times New Roman"/>
              </w:rPr>
              <w:t>,  Л. Е. Савельева</w:t>
            </w:r>
          </w:p>
        </w:tc>
      </w:tr>
      <w:tr w:rsidR="00064D4A" w:rsidRPr="00F522A4" w:rsidTr="00F522A4">
        <w:trPr>
          <w:trHeight w:val="113"/>
        </w:trPr>
        <w:tc>
          <w:tcPr>
            <w:tcW w:w="567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  <w:r w:rsidRPr="00F522A4">
              <w:rPr>
                <w:rFonts w:ascii="Times New Roman" w:hAnsi="Times New Roman"/>
                <w:b/>
              </w:rPr>
              <w:t>Рабочая программа учителя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  <w:proofErr w:type="spellStart"/>
            <w:r w:rsidRPr="00F522A4">
              <w:rPr>
                <w:rFonts w:ascii="Times New Roman" w:hAnsi="Times New Roman"/>
                <w:b/>
              </w:rPr>
              <w:t>Практическиеработы</w:t>
            </w:r>
            <w:proofErr w:type="spellEnd"/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70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Земля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уникальная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планета</w:t>
            </w:r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12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Материки и океаны</w:t>
            </w:r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51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Земля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наш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дом</w:t>
            </w:r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064D4A" w:rsidRPr="00F522A4" w:rsidRDefault="00064D4A" w:rsidP="00064D4A">
      <w:pPr>
        <w:rPr>
          <w:sz w:val="22"/>
          <w:szCs w:val="22"/>
        </w:rPr>
      </w:pPr>
    </w:p>
    <w:p w:rsidR="00064D4A" w:rsidRPr="00F522A4" w:rsidRDefault="00064D4A" w:rsidP="00064D4A">
      <w:pPr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8 класс</w:t>
      </w:r>
    </w:p>
    <w:tbl>
      <w:tblPr>
        <w:tblpPr w:leftFromText="180" w:rightFromText="180" w:vertAnchor="text" w:horzAnchor="margin" w:tblpXSpec="center" w:tblpY="105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668"/>
        <w:gridCol w:w="1134"/>
        <w:gridCol w:w="1272"/>
      </w:tblGrid>
      <w:tr w:rsidR="00064D4A" w:rsidRPr="00E67827" w:rsidTr="00F522A4">
        <w:trPr>
          <w:gridAfter w:val="2"/>
          <w:wAfter w:w="2406" w:type="dxa"/>
          <w:trHeight w:val="276"/>
        </w:trPr>
        <w:tc>
          <w:tcPr>
            <w:tcW w:w="567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Тема</w:t>
            </w:r>
          </w:p>
        </w:tc>
        <w:tc>
          <w:tcPr>
            <w:tcW w:w="1668" w:type="dxa"/>
            <w:vMerge w:val="restart"/>
          </w:tcPr>
          <w:p w:rsidR="00E67827" w:rsidRPr="00E67827" w:rsidRDefault="00064D4A" w:rsidP="00E67827">
            <w:pPr>
              <w:pStyle w:val="ac"/>
              <w:rPr>
                <w:rFonts w:ascii="Times New Roman" w:hAnsi="Times New Roman"/>
                <w:b/>
              </w:rPr>
            </w:pPr>
            <w:r w:rsidRPr="00E67827">
              <w:rPr>
                <w:rFonts w:ascii="Times New Roman" w:hAnsi="Times New Roman"/>
                <w:b/>
              </w:rPr>
              <w:t xml:space="preserve"> </w:t>
            </w:r>
          </w:p>
          <w:p w:rsidR="00E67827" w:rsidRPr="00E67827" w:rsidRDefault="00E67827" w:rsidP="00E67827">
            <w:pPr>
              <w:pStyle w:val="ac"/>
              <w:rPr>
                <w:rFonts w:ascii="Times New Roman" w:hAnsi="Times New Roman"/>
              </w:rPr>
            </w:pPr>
            <w:r w:rsidRPr="00E67827">
              <w:rPr>
                <w:rFonts w:ascii="Times New Roman" w:hAnsi="Times New Roman"/>
              </w:rPr>
              <w:t xml:space="preserve">Авторская программа </w:t>
            </w:r>
          </w:p>
          <w:p w:rsidR="00064D4A" w:rsidRPr="00E67827" w:rsidRDefault="00E67827" w:rsidP="00E67827">
            <w:pPr>
              <w:pStyle w:val="ac"/>
              <w:rPr>
                <w:rFonts w:ascii="Times New Roman" w:hAnsi="Times New Roman"/>
                <w:b/>
              </w:rPr>
            </w:pPr>
            <w:r w:rsidRPr="00E67827">
              <w:rPr>
                <w:rFonts w:ascii="Times New Roman" w:hAnsi="Times New Roman"/>
                <w:bCs/>
              </w:rPr>
              <w:t>авторы  И.И.</w:t>
            </w:r>
            <w:r w:rsidRPr="00E67827">
              <w:rPr>
                <w:rFonts w:ascii="Times New Roman" w:hAnsi="Times New Roman"/>
              </w:rPr>
              <w:t xml:space="preserve">Баринова, В. П. Дронов, И. В. </w:t>
            </w:r>
            <w:proofErr w:type="spellStart"/>
            <w:r w:rsidRPr="00E67827">
              <w:rPr>
                <w:rFonts w:ascii="Times New Roman" w:hAnsi="Times New Roman"/>
              </w:rPr>
              <w:t>Душина</w:t>
            </w:r>
            <w:proofErr w:type="spellEnd"/>
            <w:r w:rsidRPr="00E67827">
              <w:rPr>
                <w:rFonts w:ascii="Times New Roman" w:hAnsi="Times New Roman"/>
              </w:rPr>
              <w:t>,  Л. Е. Савельева</w:t>
            </w:r>
          </w:p>
        </w:tc>
      </w:tr>
      <w:tr w:rsidR="00064D4A" w:rsidRPr="00F522A4" w:rsidTr="00F522A4">
        <w:trPr>
          <w:trHeight w:val="113"/>
        </w:trPr>
        <w:tc>
          <w:tcPr>
            <w:tcW w:w="567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</w:tcPr>
          <w:p w:rsidR="00064D4A" w:rsidRPr="00E67827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4D4A" w:rsidRPr="00E67827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  <w:r w:rsidRPr="00E67827">
              <w:rPr>
                <w:rFonts w:ascii="Times New Roman" w:hAnsi="Times New Roman"/>
                <w:b/>
              </w:rPr>
              <w:t>Рабочая программа учителя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  <w:proofErr w:type="spellStart"/>
            <w:r w:rsidRPr="00F522A4">
              <w:rPr>
                <w:rFonts w:ascii="Times New Roman" w:hAnsi="Times New Roman"/>
                <w:b/>
              </w:rPr>
              <w:t>Практическиеработы</w:t>
            </w:r>
            <w:proofErr w:type="spellEnd"/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70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Россия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на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карте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мира</w:t>
            </w:r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12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Природа</w:t>
            </w:r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28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Население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Росси</w:t>
            </w:r>
            <w:r w:rsidR="00E67827">
              <w:rPr>
                <w:rFonts w:ascii="Times New Roman" w:hAnsi="Times New Roman"/>
              </w:rPr>
              <w:t>и</w:t>
            </w:r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8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 xml:space="preserve">География Белгородской области. </w:t>
            </w:r>
            <w:proofErr w:type="spellStart"/>
            <w:r w:rsidRPr="00F522A4">
              <w:rPr>
                <w:rFonts w:ascii="Times New Roman" w:hAnsi="Times New Roman"/>
              </w:rPr>
              <w:t>Природа.население</w:t>
            </w:r>
            <w:proofErr w:type="spellEnd"/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9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Хозяйство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России</w:t>
            </w:r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11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Итоговое</w:t>
            </w:r>
            <w:r w:rsidR="00E67827">
              <w:rPr>
                <w:rFonts w:ascii="Times New Roman" w:hAnsi="Times New Roman"/>
              </w:rPr>
              <w:t xml:space="preserve"> </w:t>
            </w:r>
            <w:r w:rsidRPr="00F522A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668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064D4A" w:rsidRPr="00F522A4" w:rsidRDefault="00064D4A" w:rsidP="00064D4A">
      <w:pPr>
        <w:rPr>
          <w:sz w:val="22"/>
          <w:szCs w:val="22"/>
        </w:rPr>
      </w:pPr>
    </w:p>
    <w:p w:rsidR="00064D4A" w:rsidRPr="00F522A4" w:rsidRDefault="00064D4A" w:rsidP="00064D4A">
      <w:pPr>
        <w:rPr>
          <w:b/>
          <w:sz w:val="22"/>
          <w:szCs w:val="22"/>
        </w:rPr>
      </w:pPr>
      <w:r w:rsidRPr="00F522A4">
        <w:rPr>
          <w:b/>
          <w:sz w:val="22"/>
          <w:szCs w:val="22"/>
        </w:rPr>
        <w:t>9 класс</w:t>
      </w:r>
    </w:p>
    <w:p w:rsidR="00064D4A" w:rsidRPr="00F522A4" w:rsidRDefault="00064D4A" w:rsidP="00064D4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5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526"/>
        <w:gridCol w:w="1417"/>
        <w:gridCol w:w="1131"/>
      </w:tblGrid>
      <w:tr w:rsidR="00064D4A" w:rsidRPr="00F522A4" w:rsidTr="00F522A4">
        <w:trPr>
          <w:gridAfter w:val="2"/>
          <w:wAfter w:w="2548" w:type="dxa"/>
          <w:trHeight w:val="276"/>
        </w:trPr>
        <w:tc>
          <w:tcPr>
            <w:tcW w:w="567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Тема</w:t>
            </w:r>
          </w:p>
        </w:tc>
        <w:tc>
          <w:tcPr>
            <w:tcW w:w="1526" w:type="dxa"/>
            <w:vMerge w:val="restart"/>
          </w:tcPr>
          <w:p w:rsidR="00E67827" w:rsidRPr="00E67827" w:rsidRDefault="00E67827" w:rsidP="00E67827">
            <w:pPr>
              <w:pStyle w:val="ac"/>
            </w:pPr>
            <w:r w:rsidRPr="00E67827">
              <w:t xml:space="preserve">Авторская программа </w:t>
            </w:r>
          </w:p>
          <w:p w:rsidR="00064D4A" w:rsidRPr="00E67827" w:rsidRDefault="00E67827" w:rsidP="00E67827">
            <w:pPr>
              <w:pStyle w:val="ac"/>
              <w:rPr>
                <w:rFonts w:ascii="Times New Roman" w:hAnsi="Times New Roman"/>
                <w:b/>
              </w:rPr>
            </w:pPr>
            <w:r w:rsidRPr="00E67827">
              <w:rPr>
                <w:bCs/>
              </w:rPr>
              <w:t>авторы  И.И.</w:t>
            </w:r>
            <w:r w:rsidRPr="00E67827">
              <w:t xml:space="preserve">Баринова, В. П. Дронов, И. В. </w:t>
            </w:r>
            <w:proofErr w:type="spellStart"/>
            <w:r w:rsidRPr="00E67827">
              <w:t>Душина</w:t>
            </w:r>
            <w:proofErr w:type="spellEnd"/>
            <w:r w:rsidRPr="00E67827">
              <w:t>,  Л. Е. Савельева</w:t>
            </w:r>
          </w:p>
        </w:tc>
      </w:tr>
      <w:tr w:rsidR="00064D4A" w:rsidRPr="00F522A4" w:rsidTr="00F522A4">
        <w:trPr>
          <w:trHeight w:val="113"/>
        </w:trPr>
        <w:tc>
          <w:tcPr>
            <w:tcW w:w="567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  <w:r w:rsidRPr="00F522A4">
              <w:rPr>
                <w:rFonts w:ascii="Times New Roman" w:hAnsi="Times New Roman"/>
                <w:b/>
              </w:rPr>
              <w:t>Рабочая программа учителя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  <w:b/>
              </w:rPr>
            </w:pPr>
            <w:proofErr w:type="spellStart"/>
            <w:r w:rsidRPr="00F522A4">
              <w:rPr>
                <w:rFonts w:ascii="Times New Roman" w:hAnsi="Times New Roman"/>
                <w:b/>
              </w:rPr>
              <w:t>Практическиеработы</w:t>
            </w:r>
            <w:proofErr w:type="spellEnd"/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064D4A" w:rsidRPr="00F522A4" w:rsidRDefault="00225A49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68</w:t>
            </w:r>
          </w:p>
        </w:tc>
        <w:tc>
          <w:tcPr>
            <w:tcW w:w="1131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522A4">
              <w:rPr>
                <w:rFonts w:ascii="Times New Roman" w:hAnsi="Times New Roman"/>
              </w:rPr>
              <w:t>ХозяйствоРоссии</w:t>
            </w:r>
            <w:proofErr w:type="spellEnd"/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16</w:t>
            </w:r>
          </w:p>
        </w:tc>
        <w:tc>
          <w:tcPr>
            <w:tcW w:w="1131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522A4">
              <w:rPr>
                <w:rFonts w:ascii="Times New Roman" w:hAnsi="Times New Roman"/>
              </w:rPr>
              <w:t>ГеографиякрупныхрегионовРоссии</w:t>
            </w:r>
            <w:proofErr w:type="spellEnd"/>
          </w:p>
        </w:tc>
        <w:tc>
          <w:tcPr>
            <w:tcW w:w="1526" w:type="dxa"/>
          </w:tcPr>
          <w:p w:rsidR="00064D4A" w:rsidRPr="00F522A4" w:rsidRDefault="00225A49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44</w:t>
            </w:r>
          </w:p>
        </w:tc>
        <w:tc>
          <w:tcPr>
            <w:tcW w:w="1131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9</w:t>
            </w: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 xml:space="preserve">Россия в </w:t>
            </w:r>
            <w:proofErr w:type="spellStart"/>
            <w:r w:rsidRPr="00F522A4">
              <w:rPr>
                <w:rFonts w:ascii="Times New Roman" w:hAnsi="Times New Roman"/>
              </w:rPr>
              <w:t>современноммире</w:t>
            </w:r>
            <w:proofErr w:type="spellEnd"/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2</w:t>
            </w:r>
          </w:p>
        </w:tc>
        <w:tc>
          <w:tcPr>
            <w:tcW w:w="1131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  <w:tr w:rsidR="00064D4A" w:rsidRPr="00F522A4" w:rsidTr="00F522A4">
        <w:tc>
          <w:tcPr>
            <w:tcW w:w="56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F522A4">
              <w:rPr>
                <w:rFonts w:ascii="Times New Roman" w:hAnsi="Times New Roman"/>
              </w:rPr>
              <w:t>ГеографияБелгородскойобласти</w:t>
            </w:r>
            <w:proofErr w:type="spellEnd"/>
          </w:p>
        </w:tc>
        <w:tc>
          <w:tcPr>
            <w:tcW w:w="1526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  <w:r w:rsidRPr="00F522A4">
              <w:rPr>
                <w:rFonts w:ascii="Times New Roman" w:hAnsi="Times New Roman"/>
              </w:rPr>
              <w:t>6</w:t>
            </w:r>
          </w:p>
        </w:tc>
        <w:tc>
          <w:tcPr>
            <w:tcW w:w="1131" w:type="dxa"/>
          </w:tcPr>
          <w:p w:rsidR="00064D4A" w:rsidRPr="00F522A4" w:rsidRDefault="00064D4A" w:rsidP="00F522A4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064D4A" w:rsidRPr="00F522A4" w:rsidRDefault="00064D4A" w:rsidP="00064D4A">
      <w:pPr>
        <w:rPr>
          <w:sz w:val="22"/>
          <w:szCs w:val="22"/>
        </w:rPr>
      </w:pPr>
    </w:p>
    <w:p w:rsidR="00064D4A" w:rsidRPr="00F522A4" w:rsidRDefault="00064D4A" w:rsidP="00064D4A">
      <w:pPr>
        <w:jc w:val="both"/>
        <w:rPr>
          <w:sz w:val="22"/>
          <w:szCs w:val="22"/>
        </w:rPr>
      </w:pPr>
    </w:p>
    <w:p w:rsidR="00064D4A" w:rsidRPr="00F522A4" w:rsidRDefault="00064D4A" w:rsidP="00064D4A">
      <w:pPr>
        <w:pStyle w:val="af2"/>
        <w:rPr>
          <w:sz w:val="22"/>
          <w:szCs w:val="22"/>
        </w:rPr>
      </w:pPr>
      <w:proofErr w:type="spellStart"/>
      <w:r w:rsidRPr="00F522A4">
        <w:rPr>
          <w:sz w:val="22"/>
          <w:szCs w:val="22"/>
        </w:rPr>
        <w:t>Учебно</w:t>
      </w:r>
      <w:proofErr w:type="spellEnd"/>
      <w:r w:rsidRPr="00F522A4">
        <w:rPr>
          <w:sz w:val="22"/>
          <w:szCs w:val="22"/>
        </w:rPr>
        <w:t xml:space="preserve"> – методическое и материально – техническое обеспечение </w:t>
      </w:r>
    </w:p>
    <w:p w:rsidR="00064D4A" w:rsidRPr="00F522A4" w:rsidRDefault="00064D4A" w:rsidP="00064D4A">
      <w:pPr>
        <w:pStyle w:val="ac"/>
        <w:jc w:val="both"/>
        <w:rPr>
          <w:rFonts w:ascii="Times New Roman" w:hAnsi="Times New Roman"/>
          <w:b/>
        </w:rPr>
      </w:pPr>
    </w:p>
    <w:p w:rsidR="00064D4A" w:rsidRPr="00F522A4" w:rsidRDefault="00064D4A" w:rsidP="00064D4A">
      <w:pPr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Настоящая рабочая программа ориентирована на использование учебно-методического комплекса</w:t>
      </w:r>
    </w:p>
    <w:p w:rsidR="00064D4A" w:rsidRPr="00F522A4" w:rsidRDefault="00064D4A" w:rsidP="00064D4A">
      <w:pPr>
        <w:numPr>
          <w:ilvl w:val="0"/>
          <w:numId w:val="5"/>
        </w:numPr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География. Землеведение. 5—6 классы. Учебник для учащихся общеобразовательных учреждений / В. П. Дронов, Л. Е. </w:t>
      </w:r>
      <w:proofErr w:type="spellStart"/>
      <w:r w:rsidRPr="00F522A4">
        <w:rPr>
          <w:sz w:val="22"/>
          <w:szCs w:val="22"/>
        </w:rPr>
        <w:t>Савельева.М</w:t>
      </w:r>
      <w:proofErr w:type="spellEnd"/>
      <w:r w:rsidRPr="00F522A4">
        <w:rPr>
          <w:sz w:val="22"/>
          <w:szCs w:val="22"/>
        </w:rPr>
        <w:t>.: Дрофа.2012.</w:t>
      </w:r>
    </w:p>
    <w:p w:rsidR="00064D4A" w:rsidRPr="00F522A4" w:rsidRDefault="00064D4A" w:rsidP="00064D4A">
      <w:pPr>
        <w:numPr>
          <w:ilvl w:val="0"/>
          <w:numId w:val="5"/>
        </w:numPr>
        <w:autoSpaceDE w:val="0"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География. Землеведение. 5 класс. Рабочая тетрадь пособие для общеобразовательных учреждений /В. П.Дронов, Л. Е. Савельева. М.:  Дрофа.2013.</w:t>
      </w:r>
    </w:p>
    <w:p w:rsidR="00064D4A" w:rsidRPr="00F522A4" w:rsidRDefault="00064D4A" w:rsidP="00064D4A">
      <w:pPr>
        <w:widowControl w:val="0"/>
        <w:numPr>
          <w:ilvl w:val="0"/>
          <w:numId w:val="5"/>
        </w:numPr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Атлас. География. 5 класс: атлас:– М.: Дрофа; Издательство  </w:t>
      </w:r>
      <w:proofErr w:type="gramStart"/>
      <w:r w:rsidRPr="00F522A4">
        <w:rPr>
          <w:sz w:val="22"/>
          <w:szCs w:val="22"/>
        </w:rPr>
        <w:t>ДИК</w:t>
      </w:r>
      <w:proofErr w:type="gramEnd"/>
      <w:r w:rsidRPr="00F522A4">
        <w:rPr>
          <w:sz w:val="22"/>
          <w:szCs w:val="22"/>
        </w:rPr>
        <w:t>,  2014</w:t>
      </w:r>
    </w:p>
    <w:p w:rsidR="00064D4A" w:rsidRPr="00F522A4" w:rsidRDefault="00064D4A" w:rsidP="00064D4A">
      <w:pPr>
        <w:widowControl w:val="0"/>
        <w:numPr>
          <w:ilvl w:val="0"/>
          <w:numId w:val="5"/>
        </w:numPr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Контурная карта. 5 класс: контурная карта- М.: Дрофа; Издательство ДИК, 2014.</w:t>
      </w:r>
    </w:p>
    <w:p w:rsidR="00064D4A" w:rsidRPr="00F522A4" w:rsidRDefault="00064D4A" w:rsidP="00064D4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География.Землеведение.5-6 классы. Методическое пособие / В. П. Дронов, Л. Е. Савельева</w:t>
      </w:r>
      <w:proofErr w:type="gramStart"/>
      <w:r w:rsidRPr="00F522A4">
        <w:rPr>
          <w:sz w:val="22"/>
          <w:szCs w:val="22"/>
        </w:rPr>
        <w:t>.-</w:t>
      </w:r>
      <w:proofErr w:type="gramEnd"/>
      <w:r w:rsidRPr="00F522A4">
        <w:rPr>
          <w:sz w:val="22"/>
          <w:szCs w:val="22"/>
        </w:rPr>
        <w:t>М.: Дрофа, 2013.</w:t>
      </w:r>
      <w:r w:rsidRPr="00F522A4">
        <w:rPr>
          <w:sz w:val="22"/>
          <w:szCs w:val="22"/>
          <w:u w:val="single"/>
        </w:rPr>
        <w:t xml:space="preserve">( </w:t>
      </w:r>
      <w:hyperlink r:id="rId6" w:history="1">
        <w:r w:rsidRPr="00F522A4">
          <w:rPr>
            <w:rStyle w:val="a3"/>
            <w:sz w:val="22"/>
            <w:szCs w:val="22"/>
            <w:lang w:val="en-US"/>
          </w:rPr>
          <w:t>www</w:t>
        </w:r>
        <w:r w:rsidRPr="00F522A4">
          <w:rPr>
            <w:rStyle w:val="a3"/>
            <w:sz w:val="22"/>
            <w:szCs w:val="22"/>
          </w:rPr>
          <w:t>.</w:t>
        </w:r>
        <w:proofErr w:type="spellStart"/>
        <w:r w:rsidRPr="00F522A4">
          <w:rPr>
            <w:rStyle w:val="a3"/>
            <w:sz w:val="22"/>
            <w:szCs w:val="22"/>
            <w:lang w:val="en-US"/>
          </w:rPr>
          <w:t>drofa</w:t>
        </w:r>
        <w:proofErr w:type="spellEnd"/>
      </w:hyperlink>
      <w:r w:rsidRPr="00F522A4">
        <w:rPr>
          <w:sz w:val="22"/>
          <w:szCs w:val="22"/>
          <w:u w:val="single"/>
        </w:rPr>
        <w:t xml:space="preserve">. </w:t>
      </w:r>
      <w:proofErr w:type="spellStart"/>
      <w:r w:rsidRPr="00F522A4">
        <w:rPr>
          <w:sz w:val="22"/>
          <w:szCs w:val="22"/>
          <w:u w:val="single"/>
          <w:lang w:val="en-US"/>
        </w:rPr>
        <w:t>ru</w:t>
      </w:r>
      <w:proofErr w:type="spellEnd"/>
      <w:r w:rsidRPr="00F522A4">
        <w:rPr>
          <w:sz w:val="22"/>
          <w:szCs w:val="22"/>
          <w:u w:val="single"/>
        </w:rPr>
        <w:t>)</w:t>
      </w:r>
    </w:p>
    <w:p w:rsidR="00064D4A" w:rsidRPr="00F522A4" w:rsidRDefault="00064D4A" w:rsidP="00064D4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География. Землев</w:t>
      </w:r>
      <w:r w:rsidR="00DB74BD">
        <w:rPr>
          <w:sz w:val="22"/>
          <w:szCs w:val="22"/>
        </w:rPr>
        <w:t>е</w:t>
      </w:r>
      <w:r w:rsidRPr="00F522A4">
        <w:rPr>
          <w:sz w:val="22"/>
          <w:szCs w:val="22"/>
        </w:rPr>
        <w:t>дение.5-6 классы. Электронное приложение.- М.: Дрофа, 2013.</w:t>
      </w:r>
      <w:proofErr w:type="gramStart"/>
      <w:r w:rsidRPr="00F522A4">
        <w:rPr>
          <w:sz w:val="22"/>
          <w:szCs w:val="22"/>
          <w:u w:val="single"/>
        </w:rPr>
        <w:t xml:space="preserve">( </w:t>
      </w:r>
      <w:proofErr w:type="gramEnd"/>
      <w:r w:rsidR="008A03B6">
        <w:fldChar w:fldCharType="begin"/>
      </w:r>
      <w:r w:rsidR="00B447D9">
        <w:instrText>HYPERLINK "http://www.drofa"</w:instrText>
      </w:r>
      <w:r w:rsidR="008A03B6">
        <w:fldChar w:fldCharType="separate"/>
      </w:r>
      <w:r w:rsidRPr="00F522A4">
        <w:rPr>
          <w:rStyle w:val="a3"/>
          <w:sz w:val="22"/>
          <w:szCs w:val="22"/>
          <w:lang w:val="en-US"/>
        </w:rPr>
        <w:t>www</w:t>
      </w:r>
      <w:r w:rsidRPr="00F522A4">
        <w:rPr>
          <w:rStyle w:val="a3"/>
          <w:sz w:val="22"/>
          <w:szCs w:val="22"/>
        </w:rPr>
        <w:t>.</w:t>
      </w:r>
      <w:proofErr w:type="spellStart"/>
      <w:r w:rsidRPr="00F522A4">
        <w:rPr>
          <w:rStyle w:val="a3"/>
          <w:sz w:val="22"/>
          <w:szCs w:val="22"/>
          <w:lang w:val="en-US"/>
        </w:rPr>
        <w:t>drofa</w:t>
      </w:r>
      <w:proofErr w:type="spellEnd"/>
      <w:r w:rsidR="008A03B6">
        <w:fldChar w:fldCharType="end"/>
      </w:r>
      <w:r w:rsidRPr="00F522A4">
        <w:rPr>
          <w:sz w:val="22"/>
          <w:szCs w:val="22"/>
          <w:u w:val="single"/>
        </w:rPr>
        <w:t xml:space="preserve">. </w:t>
      </w:r>
      <w:proofErr w:type="spellStart"/>
      <w:r w:rsidRPr="00F522A4">
        <w:rPr>
          <w:sz w:val="22"/>
          <w:szCs w:val="22"/>
          <w:u w:val="single"/>
          <w:lang w:val="en-US"/>
        </w:rPr>
        <w:t>ru</w:t>
      </w:r>
      <w:proofErr w:type="spellEnd"/>
      <w:r w:rsidRPr="00F522A4">
        <w:rPr>
          <w:sz w:val="22"/>
          <w:szCs w:val="22"/>
          <w:u w:val="single"/>
        </w:rPr>
        <w:t>).</w:t>
      </w:r>
    </w:p>
    <w:p w:rsidR="00064D4A" w:rsidRPr="00F522A4" w:rsidRDefault="00064D4A" w:rsidP="00064D4A">
      <w:pPr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</w:p>
    <w:p w:rsidR="00064D4A" w:rsidRPr="00F522A4" w:rsidRDefault="00064D4A" w:rsidP="00064D4A">
      <w:pPr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F522A4">
        <w:rPr>
          <w:i/>
          <w:sz w:val="22"/>
          <w:szCs w:val="22"/>
          <w:u w:val="single"/>
        </w:rPr>
        <w:t>Название учебно-методического используемого комплекта в 7 классе</w:t>
      </w:r>
    </w:p>
    <w:p w:rsidR="00064D4A" w:rsidRPr="00F522A4" w:rsidRDefault="00064D4A" w:rsidP="00064D4A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line="1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Учебник:  </w:t>
      </w:r>
      <w:proofErr w:type="spellStart"/>
      <w:r w:rsidRPr="00F522A4">
        <w:rPr>
          <w:sz w:val="22"/>
          <w:szCs w:val="22"/>
        </w:rPr>
        <w:t>Душина</w:t>
      </w:r>
      <w:proofErr w:type="spellEnd"/>
      <w:r w:rsidRPr="00F522A4">
        <w:rPr>
          <w:sz w:val="22"/>
          <w:szCs w:val="22"/>
        </w:rPr>
        <w:t xml:space="preserve"> И.В. География. Материки, океаны, народы и страны. 7 класс. </w:t>
      </w:r>
      <w:proofErr w:type="gramStart"/>
      <w:r w:rsidRPr="00F522A4">
        <w:rPr>
          <w:sz w:val="22"/>
          <w:szCs w:val="22"/>
        </w:rPr>
        <w:t>:</w:t>
      </w:r>
      <w:proofErr w:type="spellStart"/>
      <w:r w:rsidRPr="00F522A4">
        <w:rPr>
          <w:sz w:val="22"/>
          <w:szCs w:val="22"/>
        </w:rPr>
        <w:t>у</w:t>
      </w:r>
      <w:proofErr w:type="gramEnd"/>
      <w:r w:rsidRPr="00F522A4">
        <w:rPr>
          <w:sz w:val="22"/>
          <w:szCs w:val="22"/>
        </w:rPr>
        <w:t>чеб.для</w:t>
      </w:r>
      <w:proofErr w:type="spellEnd"/>
      <w:r w:rsidRPr="00F522A4">
        <w:rPr>
          <w:sz w:val="22"/>
          <w:szCs w:val="22"/>
        </w:rPr>
        <w:t xml:space="preserve"> </w:t>
      </w:r>
      <w:r w:rsidRPr="00F522A4">
        <w:rPr>
          <w:sz w:val="22"/>
          <w:szCs w:val="22"/>
        </w:rPr>
        <w:lastRenderedPageBreak/>
        <w:t xml:space="preserve">общеобразовательных учреждений/ И.В. </w:t>
      </w:r>
      <w:proofErr w:type="spellStart"/>
      <w:r w:rsidRPr="00F522A4">
        <w:rPr>
          <w:sz w:val="22"/>
          <w:szCs w:val="22"/>
        </w:rPr>
        <w:t>Душина</w:t>
      </w:r>
      <w:proofErr w:type="spellEnd"/>
      <w:r w:rsidRPr="00F522A4">
        <w:rPr>
          <w:sz w:val="22"/>
          <w:szCs w:val="22"/>
        </w:rPr>
        <w:t xml:space="preserve">, В.А. </w:t>
      </w:r>
      <w:proofErr w:type="spellStart"/>
      <w:r w:rsidRPr="00F522A4">
        <w:rPr>
          <w:sz w:val="22"/>
          <w:szCs w:val="22"/>
        </w:rPr>
        <w:t>Коринская</w:t>
      </w:r>
      <w:proofErr w:type="spellEnd"/>
      <w:r w:rsidRPr="00F522A4">
        <w:rPr>
          <w:sz w:val="22"/>
          <w:szCs w:val="22"/>
        </w:rPr>
        <w:t xml:space="preserve">, В.А. </w:t>
      </w:r>
      <w:proofErr w:type="spellStart"/>
      <w:r w:rsidRPr="00F522A4">
        <w:rPr>
          <w:sz w:val="22"/>
          <w:szCs w:val="22"/>
        </w:rPr>
        <w:t>Щенёв</w:t>
      </w:r>
      <w:proofErr w:type="spellEnd"/>
      <w:r w:rsidRPr="00F522A4">
        <w:rPr>
          <w:sz w:val="22"/>
          <w:szCs w:val="22"/>
        </w:rPr>
        <w:t>; под редакцией В.П. Дронова. – 3-е изд., стереотип. – М.</w:t>
      </w:r>
      <w:proofErr w:type="gramStart"/>
      <w:r w:rsidRPr="00F522A4">
        <w:rPr>
          <w:sz w:val="22"/>
          <w:szCs w:val="22"/>
        </w:rPr>
        <w:t xml:space="preserve"> :</w:t>
      </w:r>
      <w:proofErr w:type="gramEnd"/>
      <w:r w:rsidRPr="00F522A4">
        <w:rPr>
          <w:sz w:val="22"/>
          <w:szCs w:val="22"/>
        </w:rPr>
        <w:t xml:space="preserve"> Дрофа, 2011.</w:t>
      </w:r>
    </w:p>
    <w:p w:rsidR="00064D4A" w:rsidRPr="00F522A4" w:rsidRDefault="00064D4A" w:rsidP="00064D4A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Атлас. География. 7класс.</w:t>
      </w:r>
      <w:proofErr w:type="gramStart"/>
      <w:r w:rsidRPr="00F522A4">
        <w:rPr>
          <w:sz w:val="22"/>
          <w:szCs w:val="22"/>
        </w:rPr>
        <w:t xml:space="preserve"> :</w:t>
      </w:r>
      <w:proofErr w:type="gramEnd"/>
      <w:r w:rsidRPr="00F522A4">
        <w:rPr>
          <w:sz w:val="22"/>
          <w:szCs w:val="22"/>
        </w:rPr>
        <w:t xml:space="preserve"> атлас:– М.: Дрофа; Издательство  </w:t>
      </w:r>
      <w:proofErr w:type="gramStart"/>
      <w:r w:rsidRPr="00F522A4">
        <w:rPr>
          <w:sz w:val="22"/>
          <w:szCs w:val="22"/>
        </w:rPr>
        <w:t>ДИК</w:t>
      </w:r>
      <w:proofErr w:type="gramEnd"/>
      <w:r w:rsidRPr="00F522A4">
        <w:rPr>
          <w:sz w:val="22"/>
          <w:szCs w:val="22"/>
        </w:rPr>
        <w:t>,  2014</w:t>
      </w:r>
    </w:p>
    <w:p w:rsidR="00064D4A" w:rsidRPr="00F522A4" w:rsidRDefault="00064D4A" w:rsidP="00064D4A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Контурная карта. 7класс.</w:t>
      </w:r>
      <w:proofErr w:type="gramStart"/>
      <w:r w:rsidRPr="00F522A4">
        <w:rPr>
          <w:sz w:val="22"/>
          <w:szCs w:val="22"/>
        </w:rPr>
        <w:t>:к</w:t>
      </w:r>
      <w:proofErr w:type="gramEnd"/>
      <w:r w:rsidRPr="00F522A4">
        <w:rPr>
          <w:sz w:val="22"/>
          <w:szCs w:val="22"/>
        </w:rPr>
        <w:t>онтурная карта- М. :Дрофа; Издательство ДИК, 2014.</w:t>
      </w:r>
    </w:p>
    <w:p w:rsidR="00064D4A" w:rsidRPr="00F522A4" w:rsidRDefault="00064D4A" w:rsidP="00064D4A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line="100" w:lineRule="atLeast"/>
        <w:rPr>
          <w:sz w:val="22"/>
          <w:szCs w:val="22"/>
        </w:rPr>
      </w:pPr>
      <w:r w:rsidRPr="00F522A4">
        <w:rPr>
          <w:sz w:val="22"/>
          <w:szCs w:val="22"/>
        </w:rPr>
        <w:t xml:space="preserve">Рабочая тетрадь </w:t>
      </w:r>
      <w:proofErr w:type="spellStart"/>
      <w:r w:rsidRPr="00F522A4">
        <w:rPr>
          <w:sz w:val="22"/>
          <w:szCs w:val="22"/>
        </w:rPr>
        <w:t>Душина</w:t>
      </w:r>
      <w:proofErr w:type="spellEnd"/>
      <w:r w:rsidRPr="00F522A4">
        <w:rPr>
          <w:sz w:val="22"/>
          <w:szCs w:val="22"/>
        </w:rPr>
        <w:t xml:space="preserve"> И.В. География. Материки, океаны, народы и страны. 7 класс. :</w:t>
      </w:r>
      <w:proofErr w:type="gramStart"/>
      <w:r w:rsidRPr="00F522A4">
        <w:rPr>
          <w:sz w:val="22"/>
          <w:szCs w:val="22"/>
        </w:rPr>
        <w:t xml:space="preserve"> .</w:t>
      </w:r>
      <w:proofErr w:type="gramEnd"/>
      <w:r w:rsidRPr="00F522A4">
        <w:rPr>
          <w:sz w:val="22"/>
          <w:szCs w:val="22"/>
        </w:rPr>
        <w:t xml:space="preserve"> для общеобразовательных учреждений. – М.</w:t>
      </w:r>
      <w:proofErr w:type="gramStart"/>
      <w:r w:rsidRPr="00F522A4">
        <w:rPr>
          <w:sz w:val="22"/>
          <w:szCs w:val="22"/>
        </w:rPr>
        <w:t xml:space="preserve"> :</w:t>
      </w:r>
      <w:proofErr w:type="gramEnd"/>
      <w:r w:rsidRPr="00F522A4">
        <w:rPr>
          <w:sz w:val="22"/>
          <w:szCs w:val="22"/>
        </w:rPr>
        <w:t xml:space="preserve"> Дрофа, 2013.</w:t>
      </w:r>
    </w:p>
    <w:p w:rsidR="00064D4A" w:rsidRPr="00F522A4" w:rsidRDefault="00064D4A" w:rsidP="00064D4A">
      <w:pPr>
        <w:autoSpaceDE w:val="0"/>
        <w:autoSpaceDN w:val="0"/>
        <w:adjustRightInd w:val="0"/>
        <w:ind w:left="720"/>
        <w:jc w:val="center"/>
        <w:rPr>
          <w:i/>
          <w:sz w:val="22"/>
          <w:szCs w:val="22"/>
          <w:u w:val="single"/>
        </w:rPr>
      </w:pPr>
      <w:r w:rsidRPr="00F522A4">
        <w:rPr>
          <w:i/>
          <w:sz w:val="22"/>
          <w:szCs w:val="22"/>
          <w:u w:val="single"/>
        </w:rPr>
        <w:t>Название учебно-методического используемого комплекта в 8 классе</w:t>
      </w:r>
    </w:p>
    <w:p w:rsidR="00064D4A" w:rsidRPr="00F522A4" w:rsidRDefault="00064D4A" w:rsidP="00064D4A">
      <w:pPr>
        <w:widowControl w:val="0"/>
        <w:suppressAutoHyphens/>
        <w:spacing w:line="200" w:lineRule="atLeast"/>
        <w:ind w:left="72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Учебник: География России. В 2 кн. Кн. 1: Природа. Население. Хозяйство. 8 </w:t>
      </w:r>
      <w:proofErr w:type="spellStart"/>
      <w:r w:rsidRPr="00F522A4">
        <w:rPr>
          <w:sz w:val="22"/>
          <w:szCs w:val="22"/>
        </w:rPr>
        <w:t>кл</w:t>
      </w:r>
      <w:proofErr w:type="spellEnd"/>
      <w:r w:rsidRPr="00F522A4">
        <w:rPr>
          <w:sz w:val="22"/>
          <w:szCs w:val="22"/>
        </w:rPr>
        <w:t xml:space="preserve">. </w:t>
      </w:r>
      <w:proofErr w:type="spellStart"/>
      <w:r w:rsidRPr="00F522A4">
        <w:rPr>
          <w:sz w:val="22"/>
          <w:szCs w:val="22"/>
        </w:rPr>
        <w:t>учеб.для</w:t>
      </w:r>
      <w:proofErr w:type="spellEnd"/>
      <w:r w:rsidRPr="00F522A4">
        <w:rPr>
          <w:sz w:val="22"/>
          <w:szCs w:val="22"/>
        </w:rPr>
        <w:t xml:space="preserve"> 8-9 </w:t>
      </w:r>
      <w:proofErr w:type="spellStart"/>
      <w:r w:rsidRPr="00F522A4">
        <w:rPr>
          <w:sz w:val="22"/>
          <w:szCs w:val="22"/>
        </w:rPr>
        <w:t>кл</w:t>
      </w:r>
      <w:proofErr w:type="spellEnd"/>
      <w:r w:rsidRPr="00F522A4">
        <w:rPr>
          <w:sz w:val="22"/>
          <w:szCs w:val="22"/>
        </w:rPr>
        <w:t xml:space="preserve">. общеобразовательных учреждений/ В.П. Дронов, И.П. Баринова, В.Я. Ром, А.А. </w:t>
      </w:r>
      <w:proofErr w:type="spellStart"/>
      <w:r w:rsidRPr="00F522A4">
        <w:rPr>
          <w:sz w:val="22"/>
          <w:szCs w:val="22"/>
        </w:rPr>
        <w:t>Лобжанидзе</w:t>
      </w:r>
      <w:proofErr w:type="spellEnd"/>
      <w:r w:rsidRPr="00F522A4">
        <w:rPr>
          <w:sz w:val="22"/>
          <w:szCs w:val="22"/>
        </w:rPr>
        <w:t>; под ред. В.П. Дронова. – 10 изд., стереотип. – М.: Дрофа. 2006-2012</w:t>
      </w:r>
    </w:p>
    <w:p w:rsidR="00064D4A" w:rsidRPr="00F522A4" w:rsidRDefault="00064D4A" w:rsidP="00064D4A">
      <w:pPr>
        <w:widowControl w:val="0"/>
        <w:suppressAutoHyphens/>
        <w:spacing w:line="200" w:lineRule="atLeast"/>
        <w:ind w:left="720"/>
        <w:jc w:val="both"/>
        <w:rPr>
          <w:color w:val="FF0000"/>
          <w:sz w:val="22"/>
          <w:szCs w:val="22"/>
        </w:rPr>
      </w:pPr>
      <w:r w:rsidRPr="00F522A4">
        <w:rPr>
          <w:sz w:val="22"/>
          <w:szCs w:val="22"/>
        </w:rPr>
        <w:t xml:space="preserve">Рабочая тетрадь. В.П. Дронов, И.П. Баринова, География России. Природа. Население. 8 класс </w:t>
      </w:r>
    </w:p>
    <w:p w:rsidR="00064D4A" w:rsidRPr="00F522A4" w:rsidRDefault="00064D4A" w:rsidP="00064D4A">
      <w:pPr>
        <w:widowControl w:val="0"/>
        <w:suppressAutoHyphens/>
        <w:spacing w:line="200" w:lineRule="atLeast"/>
        <w:ind w:left="72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Атлас. География. 8 класс: атлас:– М.: Дрофа; Издательство  </w:t>
      </w:r>
      <w:proofErr w:type="gramStart"/>
      <w:r w:rsidRPr="00F522A4">
        <w:rPr>
          <w:sz w:val="22"/>
          <w:szCs w:val="22"/>
        </w:rPr>
        <w:t>ДИК</w:t>
      </w:r>
      <w:proofErr w:type="gramEnd"/>
      <w:r w:rsidRPr="00F522A4">
        <w:rPr>
          <w:sz w:val="22"/>
          <w:szCs w:val="22"/>
        </w:rPr>
        <w:t>,  2014</w:t>
      </w:r>
    </w:p>
    <w:p w:rsidR="00064D4A" w:rsidRPr="00F522A4" w:rsidRDefault="00064D4A" w:rsidP="00064D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         Контурная карта. 8 класс: контурная карта- М.: Дрофа; Издательство ДИК, 2014</w:t>
      </w:r>
    </w:p>
    <w:p w:rsidR="00064D4A" w:rsidRPr="00F522A4" w:rsidRDefault="00064D4A" w:rsidP="00064D4A">
      <w:pPr>
        <w:spacing w:line="100" w:lineRule="atLeast"/>
        <w:ind w:firstLine="567"/>
        <w:jc w:val="center"/>
        <w:rPr>
          <w:sz w:val="22"/>
          <w:szCs w:val="22"/>
          <w:u w:val="single"/>
        </w:rPr>
      </w:pPr>
      <w:r w:rsidRPr="00F522A4">
        <w:rPr>
          <w:i/>
          <w:sz w:val="22"/>
          <w:szCs w:val="22"/>
        </w:rPr>
        <w:t>Название учебно-методического используемого комплекта в 9 классе</w:t>
      </w:r>
      <w:r w:rsidRPr="00F522A4">
        <w:rPr>
          <w:sz w:val="22"/>
          <w:szCs w:val="22"/>
          <w:u w:val="single"/>
        </w:rPr>
        <w:t>.</w:t>
      </w:r>
    </w:p>
    <w:p w:rsidR="00064D4A" w:rsidRPr="00F522A4" w:rsidRDefault="00064D4A" w:rsidP="00064D4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Учебник: География России. В 2 кн. Кн. 2: Природа. Население. Хозяйство. 9 </w:t>
      </w:r>
      <w:proofErr w:type="spellStart"/>
      <w:r w:rsidRPr="00F522A4">
        <w:rPr>
          <w:sz w:val="22"/>
          <w:szCs w:val="22"/>
        </w:rPr>
        <w:t>кл</w:t>
      </w:r>
      <w:proofErr w:type="spellEnd"/>
      <w:r w:rsidRPr="00F522A4">
        <w:rPr>
          <w:sz w:val="22"/>
          <w:szCs w:val="22"/>
        </w:rPr>
        <w:t xml:space="preserve">. </w:t>
      </w:r>
      <w:proofErr w:type="spellStart"/>
      <w:r w:rsidRPr="00F522A4">
        <w:rPr>
          <w:sz w:val="22"/>
          <w:szCs w:val="22"/>
        </w:rPr>
        <w:t>учеб.для</w:t>
      </w:r>
      <w:proofErr w:type="spellEnd"/>
      <w:r w:rsidRPr="00F522A4">
        <w:rPr>
          <w:sz w:val="22"/>
          <w:szCs w:val="22"/>
        </w:rPr>
        <w:t xml:space="preserve"> 8-9 </w:t>
      </w:r>
      <w:proofErr w:type="spellStart"/>
      <w:r w:rsidRPr="00F522A4">
        <w:rPr>
          <w:sz w:val="22"/>
          <w:szCs w:val="22"/>
        </w:rPr>
        <w:t>кл</w:t>
      </w:r>
      <w:proofErr w:type="spellEnd"/>
      <w:r w:rsidRPr="00F522A4">
        <w:rPr>
          <w:sz w:val="22"/>
          <w:szCs w:val="22"/>
        </w:rPr>
        <w:t xml:space="preserve">. общеобразовательных учреждений/ В.П. Дронов, И.П. Баринова, В.Я. Ром, А.А. </w:t>
      </w:r>
      <w:proofErr w:type="spellStart"/>
      <w:r w:rsidRPr="00F522A4">
        <w:rPr>
          <w:sz w:val="22"/>
          <w:szCs w:val="22"/>
        </w:rPr>
        <w:t>Лобжанидзе</w:t>
      </w:r>
      <w:proofErr w:type="spellEnd"/>
      <w:r w:rsidRPr="00F522A4">
        <w:rPr>
          <w:sz w:val="22"/>
          <w:szCs w:val="22"/>
        </w:rPr>
        <w:t>; под ред. В.П. Дронова. – 10 изд., стереотип. – М.: Дрофа. 2006-2013</w:t>
      </w:r>
    </w:p>
    <w:p w:rsidR="00064D4A" w:rsidRPr="00F522A4" w:rsidRDefault="00064D4A" w:rsidP="00064D4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Рабочая тетрадь. В.П. Дронов, И.П. Баринова, География России. Природа. Население. 9 класс.</w:t>
      </w:r>
    </w:p>
    <w:p w:rsidR="00064D4A" w:rsidRPr="00F522A4" w:rsidRDefault="00064D4A" w:rsidP="00064D4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Атлас. География. 9 класс</w:t>
      </w:r>
      <w:proofErr w:type="gramStart"/>
      <w:r w:rsidRPr="00F522A4">
        <w:rPr>
          <w:sz w:val="22"/>
          <w:szCs w:val="22"/>
        </w:rPr>
        <w:t xml:space="preserve">. : </w:t>
      </w:r>
      <w:proofErr w:type="gramEnd"/>
      <w:r w:rsidRPr="00F522A4">
        <w:rPr>
          <w:sz w:val="22"/>
          <w:szCs w:val="22"/>
        </w:rPr>
        <w:t xml:space="preserve">атлас:– М.: Дрофа; Издательство  </w:t>
      </w:r>
      <w:proofErr w:type="gramStart"/>
      <w:r w:rsidRPr="00F522A4">
        <w:rPr>
          <w:sz w:val="22"/>
          <w:szCs w:val="22"/>
        </w:rPr>
        <w:t>ДИК</w:t>
      </w:r>
      <w:proofErr w:type="gramEnd"/>
      <w:r w:rsidRPr="00F522A4">
        <w:rPr>
          <w:sz w:val="22"/>
          <w:szCs w:val="22"/>
        </w:rPr>
        <w:t>,  2014</w:t>
      </w:r>
    </w:p>
    <w:p w:rsidR="00064D4A" w:rsidRPr="00F522A4" w:rsidRDefault="00064D4A" w:rsidP="00064D4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line="200" w:lineRule="atLeast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Контурная карта. 9 </w:t>
      </w:r>
      <w:proofErr w:type="spellStart"/>
      <w:r w:rsidRPr="00F522A4">
        <w:rPr>
          <w:sz w:val="22"/>
          <w:szCs w:val="22"/>
        </w:rPr>
        <w:t>класс.</w:t>
      </w:r>
      <w:proofErr w:type="gramStart"/>
      <w:r w:rsidRPr="00F522A4">
        <w:rPr>
          <w:sz w:val="22"/>
          <w:szCs w:val="22"/>
        </w:rPr>
        <w:t>:к</w:t>
      </w:r>
      <w:proofErr w:type="gramEnd"/>
      <w:r w:rsidRPr="00F522A4">
        <w:rPr>
          <w:sz w:val="22"/>
          <w:szCs w:val="22"/>
        </w:rPr>
        <w:t>онтурнаякарта-М.:Дрофа</w:t>
      </w:r>
      <w:proofErr w:type="spellEnd"/>
      <w:r w:rsidRPr="00F522A4">
        <w:rPr>
          <w:sz w:val="22"/>
          <w:szCs w:val="22"/>
        </w:rPr>
        <w:t>; Издательство ДИК, 2014.</w:t>
      </w:r>
    </w:p>
    <w:p w:rsidR="00064D4A" w:rsidRPr="00F522A4" w:rsidRDefault="00064D4A" w:rsidP="00064D4A">
      <w:pPr>
        <w:pStyle w:val="ad"/>
        <w:shd w:val="clear" w:color="auto" w:fill="FFFFFF"/>
        <w:tabs>
          <w:tab w:val="left" w:pos="259"/>
        </w:tabs>
        <w:jc w:val="both"/>
        <w:rPr>
          <w:spacing w:val="-18"/>
          <w:sz w:val="22"/>
          <w:szCs w:val="22"/>
        </w:rPr>
      </w:pPr>
    </w:p>
    <w:p w:rsidR="00064D4A" w:rsidRPr="00F522A4" w:rsidRDefault="00064D4A" w:rsidP="00064D4A">
      <w:pPr>
        <w:pStyle w:val="ad"/>
        <w:shd w:val="clear" w:color="auto" w:fill="FFFFFF"/>
        <w:tabs>
          <w:tab w:val="left" w:pos="259"/>
        </w:tabs>
        <w:jc w:val="both"/>
        <w:rPr>
          <w:spacing w:val="-18"/>
          <w:sz w:val="22"/>
          <w:szCs w:val="22"/>
        </w:rPr>
      </w:pP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b/>
          <w:sz w:val="22"/>
          <w:szCs w:val="22"/>
        </w:rPr>
        <w:t xml:space="preserve">                          Планируемые результаты обучения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b/>
          <w:sz w:val="22"/>
          <w:szCs w:val="22"/>
          <w:u w:val="single"/>
        </w:rPr>
      </w:pPr>
      <w:r w:rsidRPr="00F522A4">
        <w:rPr>
          <w:i/>
          <w:sz w:val="22"/>
          <w:szCs w:val="22"/>
          <w:u w:val="single"/>
        </w:rPr>
        <w:t>Выпускник5-6 классов научится</w:t>
      </w:r>
      <w:r w:rsidRPr="00F522A4">
        <w:rPr>
          <w:b/>
          <w:sz w:val="22"/>
          <w:szCs w:val="22"/>
          <w:u w:val="single"/>
        </w:rPr>
        <w:t>: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понимать основные географические понятия, термины; различия плана, глобуса и географических карт по содержанию, масштабу, способам картографического изображения; 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F522A4">
        <w:rPr>
          <w:sz w:val="22"/>
          <w:szCs w:val="22"/>
        </w:rPr>
        <w:t>результаты выдающихся географических открытий и путешествий</w:t>
      </w:r>
      <w:r w:rsidRPr="00F522A4">
        <w:rPr>
          <w:b/>
          <w:sz w:val="22"/>
          <w:szCs w:val="22"/>
        </w:rPr>
        <w:t xml:space="preserve">; </w:t>
      </w:r>
      <w:r w:rsidRPr="00F522A4">
        <w:rPr>
          <w:sz w:val="22"/>
          <w:szCs w:val="22"/>
        </w:rPr>
        <w:t>Знать географические следствия движения земли, географические явления и процессы в литосфере взаимосвязи между ними  их изменение в результате деятельности человека;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выделять, описывать и объяснять признаки географических объектов и </w:t>
      </w:r>
      <w:proofErr w:type="spellStart"/>
      <w:r w:rsidRPr="00F522A4">
        <w:rPr>
          <w:sz w:val="22"/>
          <w:szCs w:val="22"/>
        </w:rPr>
        <w:t>явлений</w:t>
      </w:r>
      <w:proofErr w:type="gramStart"/>
      <w:r w:rsidRPr="00F522A4">
        <w:rPr>
          <w:sz w:val="22"/>
          <w:szCs w:val="22"/>
        </w:rPr>
        <w:t>;н</w:t>
      </w:r>
      <w:proofErr w:type="gramEnd"/>
      <w:r w:rsidRPr="00F522A4">
        <w:rPr>
          <w:sz w:val="22"/>
          <w:szCs w:val="22"/>
        </w:rPr>
        <w:t>аходить</w:t>
      </w:r>
      <w:proofErr w:type="spellEnd"/>
      <w:r w:rsidRPr="00F522A4">
        <w:rPr>
          <w:sz w:val="22"/>
          <w:szCs w:val="22"/>
        </w:rPr>
        <w:t xml:space="preserve"> в разных источниках и анализировать </w:t>
      </w:r>
      <w:proofErr w:type="spellStart"/>
      <w:r w:rsidRPr="00F522A4">
        <w:rPr>
          <w:sz w:val="22"/>
          <w:szCs w:val="22"/>
        </w:rPr>
        <w:t>информацию;определять</w:t>
      </w:r>
      <w:proofErr w:type="spellEnd"/>
      <w:r w:rsidRPr="00F522A4">
        <w:rPr>
          <w:sz w:val="22"/>
          <w:szCs w:val="22"/>
        </w:rPr>
        <w:t xml:space="preserve"> на местности, плане и карте расстояния. Направления высоты точек, географические координаты и местоположение географических объектов.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i/>
          <w:sz w:val="22"/>
          <w:szCs w:val="22"/>
        </w:rPr>
        <w:t>Выпускник получит возможность научиться</w:t>
      </w:r>
      <w:r w:rsidRPr="00F522A4">
        <w:rPr>
          <w:sz w:val="22"/>
          <w:szCs w:val="22"/>
        </w:rPr>
        <w:t>: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соблюдать правила работы в кабинете география с  географическими приборами; 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ориентироваться на местности и проведение съёмок её участков; 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 чтение карт различного содержания; 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наблюдать за погодой, состоянием воздуха, воды и почвы в своей местности; 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F522A4">
        <w:rPr>
          <w:sz w:val="22"/>
          <w:szCs w:val="22"/>
        </w:rPr>
        <w:t>проводить самостоятельный поиск географической информации из разных источников</w:t>
      </w:r>
      <w:r w:rsidRPr="00F522A4">
        <w:rPr>
          <w:b/>
          <w:sz w:val="22"/>
          <w:szCs w:val="22"/>
        </w:rPr>
        <w:t>.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i/>
          <w:sz w:val="22"/>
          <w:szCs w:val="22"/>
        </w:rPr>
      </w:pPr>
      <w:r w:rsidRPr="00F522A4">
        <w:rPr>
          <w:i/>
          <w:sz w:val="22"/>
          <w:szCs w:val="22"/>
          <w:u w:val="single"/>
        </w:rPr>
        <w:t>Выпускник 7класса научится</w:t>
      </w:r>
      <w:r w:rsidRPr="00F522A4">
        <w:rPr>
          <w:i/>
          <w:sz w:val="22"/>
          <w:szCs w:val="22"/>
        </w:rPr>
        <w:t>: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i/>
          <w:sz w:val="22"/>
          <w:szCs w:val="22"/>
        </w:rPr>
        <w:t>Оценивать и прогнозировать</w:t>
      </w:r>
      <w:r w:rsidRPr="00F522A4">
        <w:rPr>
          <w:sz w:val="22"/>
          <w:szCs w:val="22"/>
        </w:rPr>
        <w:t>: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по карте литосферных плит изменения очертаний материков и океанов в отдаленном будущем;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изменение климатов Земли в целом и на отдельных материках;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оценивать природные условия и природные богатства как условия для жизни и деятельности человека; 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основные взаимосвязи природы и её связи  с населением и его хозяйственной деятельностью в пределах материков, их крупных регионов и отдельных стран.</w:t>
      </w:r>
    </w:p>
    <w:p w:rsidR="00064D4A" w:rsidRPr="00F522A4" w:rsidRDefault="00064D4A" w:rsidP="00064D4A">
      <w:pPr>
        <w:spacing w:line="100" w:lineRule="atLeast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 xml:space="preserve">     Объяснять: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особенности строения и развития основных геосфер Земли, а также причины процессов и явлений, происходящих в геосферах;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особенности компонентов природы материков, различия в природе отдельных регионов континентов и акваторий океанов;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особенности расового и этнического состава населения;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особенности экологических ситуаций на материках и в акваториях океанов;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lastRenderedPageBreak/>
        <w:t xml:space="preserve"> основные закономерности и свойства, присущие географической оболочке;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применять в процессе учебного познания основные географические понятия;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 xml:space="preserve"> различия в условиях жизни народов, в степени заселённости материков и отдельных стран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Описывать: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основные источники географической информации;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географическое положение объектов (по карте);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по схемам круговороты вещества и энергий;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компоненты ландшафта, природные зоны, географические особенности крупных регионов материков и стран мира;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объекты и территории по картам, картинам и др. источникам информации, создавая их географический образ;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особенности материальной и духовной культуры крупных народностей.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Определять (измерять):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географическую информацию по картам различного содержания;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вид и тип карт и др. источников знаний для получения необходимой информации.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Называть и показывать: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важнейшие природные объекты материков и океанов, регионов и стран;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типы земной коры, основные тектонические структуры, мировые центры месторождений полезных ископаемых, сейсмически опасные территории;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факторы формирования климата, областей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064D4A" w:rsidRPr="00F522A4" w:rsidRDefault="00064D4A" w:rsidP="00064D4A">
      <w:pPr>
        <w:spacing w:line="1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крупнейшие народы мира, наиболее распространенные языки, мировые религии, крупнейшие по площади и населению страны мира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>страны мира, их столицы, крупные города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i/>
          <w:sz w:val="22"/>
          <w:szCs w:val="22"/>
          <w:u w:val="single"/>
        </w:rPr>
        <w:t>Выпускник 8 класса научится</w:t>
      </w:r>
      <w:r w:rsidRPr="00F522A4">
        <w:rPr>
          <w:sz w:val="22"/>
          <w:szCs w:val="22"/>
        </w:rPr>
        <w:t>:</w:t>
      </w:r>
    </w:p>
    <w:p w:rsidR="00064D4A" w:rsidRPr="00F522A4" w:rsidRDefault="00064D4A" w:rsidP="00064D4A">
      <w:pPr>
        <w:spacing w:line="200" w:lineRule="atLeast"/>
        <w:ind w:firstLine="567"/>
        <w:jc w:val="both"/>
        <w:rPr>
          <w:i/>
          <w:sz w:val="22"/>
          <w:szCs w:val="22"/>
        </w:rPr>
      </w:pPr>
      <w:r w:rsidRPr="00F522A4">
        <w:rPr>
          <w:i/>
          <w:sz w:val="22"/>
          <w:szCs w:val="22"/>
        </w:rPr>
        <w:t>Знать и понимать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основные географические понятия и термины; различия географических карт по содержанию;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064D4A" w:rsidRPr="00F522A4" w:rsidRDefault="00064D4A" w:rsidP="00064D4A">
      <w:pPr>
        <w:tabs>
          <w:tab w:val="left" w:pos="567"/>
        </w:tabs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64D4A" w:rsidRPr="00F522A4" w:rsidRDefault="00064D4A" w:rsidP="00064D4A">
      <w:pPr>
        <w:tabs>
          <w:tab w:val="left" w:pos="567"/>
        </w:tabs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природные и антропогенные причины возникновения </w:t>
      </w:r>
      <w:proofErr w:type="spellStart"/>
      <w:r w:rsidRPr="00F522A4">
        <w:rPr>
          <w:sz w:val="22"/>
          <w:szCs w:val="22"/>
        </w:rPr>
        <w:t>геоэкологических</w:t>
      </w:r>
      <w:proofErr w:type="spellEnd"/>
      <w:r w:rsidRPr="00F522A4">
        <w:rPr>
          <w:sz w:val="22"/>
          <w:szCs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Уметь выделять, описывать и объяснять существенные признаки географических объектов и явлений;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proofErr w:type="spellStart"/>
      <w:r w:rsidRPr="00F522A4">
        <w:rPr>
          <w:sz w:val="22"/>
          <w:szCs w:val="22"/>
        </w:rPr>
        <w:t>находитьв</w:t>
      </w:r>
      <w:proofErr w:type="spellEnd"/>
      <w:r w:rsidRPr="00F522A4">
        <w:rPr>
          <w:sz w:val="22"/>
          <w:szCs w:val="22"/>
        </w:rPr>
        <w:t xml:space="preserve">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b/>
          <w:sz w:val="22"/>
          <w:szCs w:val="22"/>
        </w:rPr>
      </w:pPr>
      <w:proofErr w:type="spellStart"/>
      <w:r w:rsidRPr="00F522A4">
        <w:rPr>
          <w:sz w:val="22"/>
          <w:szCs w:val="22"/>
        </w:rPr>
        <w:t>применятьприборы</w:t>
      </w:r>
      <w:proofErr w:type="spellEnd"/>
      <w:r w:rsidRPr="00F522A4">
        <w:rPr>
          <w:sz w:val="22"/>
          <w:szCs w:val="22"/>
        </w:rPr>
        <w:t xml:space="preserve">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Использовать приобретенные знания и умения в практической деятельности и   повседневной жизни для</w:t>
      </w:r>
      <w:r w:rsidRPr="00F522A4">
        <w:rPr>
          <w:b/>
          <w:sz w:val="22"/>
          <w:szCs w:val="22"/>
        </w:rPr>
        <w:t>:</w:t>
      </w:r>
      <w:r w:rsidRPr="00F522A4">
        <w:rPr>
          <w:sz w:val="22"/>
          <w:szCs w:val="22"/>
        </w:rPr>
        <w:t xml:space="preserve"> ориентирования на местности; определения поясного времени; чтения карт различного содержания;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lastRenderedPageBreak/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64D4A" w:rsidRPr="00F522A4" w:rsidRDefault="00064D4A" w:rsidP="00064D4A">
      <w:pPr>
        <w:tabs>
          <w:tab w:val="left" w:pos="567"/>
        </w:tabs>
        <w:spacing w:before="40"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64D4A" w:rsidRPr="00F522A4" w:rsidRDefault="00064D4A" w:rsidP="00064D4A">
      <w:pPr>
        <w:tabs>
          <w:tab w:val="left" w:pos="567"/>
        </w:tabs>
        <w:autoSpaceDE w:val="0"/>
        <w:spacing w:line="200" w:lineRule="atLeast"/>
        <w:ind w:firstLine="567"/>
        <w:jc w:val="both"/>
        <w:rPr>
          <w:bCs/>
          <w:iCs/>
          <w:sz w:val="22"/>
          <w:szCs w:val="22"/>
        </w:rPr>
      </w:pPr>
      <w:r w:rsidRPr="00F522A4">
        <w:rPr>
          <w:bCs/>
          <w:iCs/>
          <w:sz w:val="22"/>
          <w:szCs w:val="22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i/>
          <w:sz w:val="22"/>
          <w:szCs w:val="22"/>
        </w:rPr>
      </w:pPr>
      <w:r w:rsidRPr="00F522A4">
        <w:rPr>
          <w:i/>
          <w:sz w:val="22"/>
          <w:szCs w:val="22"/>
          <w:u w:val="single"/>
        </w:rPr>
        <w:t>Выпускник 9 класса научится</w:t>
      </w:r>
      <w:r w:rsidRPr="00F522A4">
        <w:rPr>
          <w:i/>
          <w:sz w:val="22"/>
          <w:szCs w:val="22"/>
        </w:rPr>
        <w:t>:</w:t>
      </w:r>
    </w:p>
    <w:p w:rsidR="00064D4A" w:rsidRPr="00F522A4" w:rsidRDefault="00064D4A" w:rsidP="00064D4A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умения работать с картами различной тематики и разнообразными статистическими материалами;</w:t>
      </w:r>
    </w:p>
    <w:p w:rsidR="00064D4A" w:rsidRPr="00F522A4" w:rsidRDefault="00064D4A" w:rsidP="00064D4A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064D4A" w:rsidRPr="00F522A4" w:rsidRDefault="00064D4A" w:rsidP="00064D4A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064D4A" w:rsidRPr="00F522A4" w:rsidRDefault="00064D4A" w:rsidP="00064D4A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обоснование суждений, доказательств; объяснение положений, ситуаций, явлений и процессов;</w:t>
      </w:r>
    </w:p>
    <w:p w:rsidR="00064D4A" w:rsidRPr="00F522A4" w:rsidRDefault="00064D4A" w:rsidP="00064D4A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064D4A" w:rsidRPr="00F522A4" w:rsidRDefault="00064D4A" w:rsidP="00064D4A">
      <w:pPr>
        <w:spacing w:line="200" w:lineRule="atLeast"/>
        <w:ind w:firstLine="567"/>
        <w:jc w:val="both"/>
        <w:rPr>
          <w:sz w:val="22"/>
          <w:szCs w:val="22"/>
        </w:rPr>
      </w:pPr>
      <w:r w:rsidRPr="00F522A4">
        <w:rPr>
          <w:sz w:val="22"/>
          <w:szCs w:val="22"/>
        </w:rPr>
        <w:t>В результате изучения предмета учащийся должен:</w:t>
      </w:r>
    </w:p>
    <w:p w:rsidR="00064D4A" w:rsidRPr="00F522A4" w:rsidRDefault="00064D4A" w:rsidP="00064D4A">
      <w:pPr>
        <w:pStyle w:val="ad"/>
        <w:numPr>
          <w:ilvl w:val="1"/>
          <w:numId w:val="6"/>
        </w:numPr>
        <w:shd w:val="clear" w:color="auto" w:fill="FFFFFF"/>
        <w:tabs>
          <w:tab w:val="num" w:pos="502"/>
        </w:tabs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i/>
          <w:iCs/>
          <w:sz w:val="22"/>
          <w:szCs w:val="22"/>
        </w:rPr>
        <w:t>Называть и (или) показывать</w:t>
      </w:r>
      <w:r w:rsidRPr="00F522A4">
        <w:rPr>
          <w:rFonts w:ascii="Times New Roman" w:hAnsi="Times New Roman" w:cs="Times New Roman"/>
          <w:b w:val="0"/>
          <w:iCs/>
          <w:sz w:val="22"/>
          <w:szCs w:val="22"/>
        </w:rPr>
        <w:t>: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предмет изучения географии России;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основные средства и методы получения геогра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фической информации: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субъекты Российской Федерации;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пограничные государства;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особенности   географического  положения,   раз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меры территории, протяженность морских и сухо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путных границ России;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границы часовых поясов: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основные геологические эры, структуры земной коры, сейсмически опасные территории;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климатообразующие факторы, особенности  по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годы в циклонах и антициклонах;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распределение рек страны  по бассейнам  океа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нов;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основные  области  современного  оледенения  и крупные ледники: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зональные   типы   почв,   их   главные   свойства, примеры мелиорации земель в разных зонах и ре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гионах;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основные виды природных ресурсов и примеры их рационального и нерационального использова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ния;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F522A4">
        <w:rPr>
          <w:rFonts w:ascii="Times New Roman" w:hAnsi="Times New Roman" w:cs="Times New Roman"/>
          <w:b w:val="0"/>
          <w:sz w:val="22"/>
          <w:szCs w:val="22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вые, торговые, рекреационные, культурно-истори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ческие.</w:t>
      </w:r>
      <w:proofErr w:type="gramEnd"/>
      <w:r w:rsidRPr="00F522A4">
        <w:rPr>
          <w:rFonts w:ascii="Times New Roman" w:hAnsi="Times New Roman" w:cs="Times New Roman"/>
          <w:b w:val="0"/>
          <w:sz w:val="22"/>
          <w:szCs w:val="22"/>
        </w:rPr>
        <w:t xml:space="preserve">   Районы   нового  освоения,   </w:t>
      </w:r>
      <w:proofErr w:type="spellStart"/>
      <w:r w:rsidRPr="00F522A4">
        <w:rPr>
          <w:rFonts w:ascii="Times New Roman" w:hAnsi="Times New Roman" w:cs="Times New Roman"/>
          <w:b w:val="0"/>
          <w:sz w:val="22"/>
          <w:szCs w:val="22"/>
        </w:rPr>
        <w:t>старопромыш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ленные</w:t>
      </w:r>
      <w:proofErr w:type="spellEnd"/>
      <w:r w:rsidRPr="00F522A4">
        <w:rPr>
          <w:rFonts w:ascii="Times New Roman" w:hAnsi="Times New Roman" w:cs="Times New Roman"/>
          <w:b w:val="0"/>
          <w:sz w:val="22"/>
          <w:szCs w:val="22"/>
        </w:rPr>
        <w:t xml:space="preserve"> и депрессивные: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народы, наиболее распространенные языки, ре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лигии;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примеры рационального и нерационального раз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мещения производства;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объекты Всемирного культурного и природного наследия России (список ЮНЕСКО);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экологически неблагополучные районы России: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маршруты и территории  первооткрывателей и исследователей территории России.</w:t>
      </w:r>
    </w:p>
    <w:p w:rsidR="00064D4A" w:rsidRPr="00F522A4" w:rsidRDefault="00064D4A" w:rsidP="00064D4A">
      <w:pPr>
        <w:shd w:val="clear" w:color="auto" w:fill="FFFFFF"/>
        <w:autoSpaceDE w:val="0"/>
        <w:spacing w:line="200" w:lineRule="atLeast"/>
        <w:ind w:firstLine="567"/>
        <w:jc w:val="both"/>
        <w:rPr>
          <w:i/>
          <w:iCs/>
          <w:color w:val="000000"/>
          <w:sz w:val="22"/>
          <w:szCs w:val="22"/>
        </w:rPr>
      </w:pPr>
      <w:r w:rsidRPr="00F522A4">
        <w:rPr>
          <w:i/>
          <w:color w:val="000000"/>
          <w:sz w:val="22"/>
          <w:szCs w:val="22"/>
        </w:rPr>
        <w:t xml:space="preserve"> 2. </w:t>
      </w:r>
      <w:r w:rsidRPr="00F522A4">
        <w:rPr>
          <w:i/>
          <w:iCs/>
          <w:color w:val="000000"/>
          <w:sz w:val="22"/>
          <w:szCs w:val="22"/>
        </w:rPr>
        <w:t xml:space="preserve">Определять </w:t>
      </w:r>
      <w:r w:rsidRPr="00F522A4">
        <w:rPr>
          <w:i/>
          <w:color w:val="000000"/>
          <w:sz w:val="22"/>
          <w:szCs w:val="22"/>
        </w:rPr>
        <w:t>(изме</w:t>
      </w:r>
      <w:r w:rsidRPr="00F522A4">
        <w:rPr>
          <w:i/>
          <w:iCs/>
          <w:color w:val="000000"/>
          <w:sz w:val="22"/>
          <w:szCs w:val="22"/>
        </w:rPr>
        <w:t>рять):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географическое положение объектов;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разницу в поясном времени территорий;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погоду по синоптической карте;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параметры природных и социально-экономиче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ских объектов и явлений по различным источни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кам информации.</w:t>
      </w:r>
    </w:p>
    <w:p w:rsidR="00064D4A" w:rsidRPr="00F522A4" w:rsidRDefault="00064D4A" w:rsidP="00064D4A">
      <w:pPr>
        <w:shd w:val="clear" w:color="auto" w:fill="FFFFFF"/>
        <w:autoSpaceDE w:val="0"/>
        <w:spacing w:line="200" w:lineRule="atLeast"/>
        <w:ind w:firstLine="567"/>
        <w:jc w:val="both"/>
        <w:rPr>
          <w:i/>
          <w:iCs/>
          <w:color w:val="000000"/>
          <w:sz w:val="22"/>
          <w:szCs w:val="22"/>
        </w:rPr>
      </w:pPr>
      <w:r w:rsidRPr="00F522A4">
        <w:rPr>
          <w:i/>
          <w:color w:val="000000"/>
          <w:sz w:val="22"/>
          <w:szCs w:val="22"/>
        </w:rPr>
        <w:t xml:space="preserve">3. </w:t>
      </w:r>
      <w:r w:rsidRPr="00F522A4">
        <w:rPr>
          <w:i/>
          <w:iCs/>
          <w:color w:val="000000"/>
          <w:sz w:val="22"/>
          <w:szCs w:val="22"/>
        </w:rPr>
        <w:t>Описывать: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 xml:space="preserve">географическое  положение   страны,   отдельных регионов и географических объектов, его 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lastRenderedPageBreak/>
        <w:t>виды (эко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номико-географическое, геополитическое и т. д.);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образы    природно-хозяйственных   объектов,    в том числе одного из районов нового промышленно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го, сельскохозяйственного, городского, транспорт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ного или рекреационного строительства;</w:t>
      </w:r>
    </w:p>
    <w:p w:rsidR="00064D4A" w:rsidRPr="00F522A4" w:rsidRDefault="00064D4A" w:rsidP="00064D4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F522A4">
        <w:rPr>
          <w:sz w:val="22"/>
          <w:szCs w:val="22"/>
        </w:rPr>
        <w:t>особенности быта и религии отдельных народов</w:t>
      </w:r>
    </w:p>
    <w:p w:rsidR="00064D4A" w:rsidRPr="00F522A4" w:rsidRDefault="00064D4A" w:rsidP="00064D4A">
      <w:pPr>
        <w:shd w:val="clear" w:color="auto" w:fill="FFFFFF"/>
        <w:autoSpaceDE w:val="0"/>
        <w:spacing w:line="200" w:lineRule="atLeast"/>
        <w:ind w:firstLine="567"/>
        <w:jc w:val="both"/>
        <w:rPr>
          <w:i/>
          <w:iCs/>
          <w:color w:val="000000"/>
          <w:sz w:val="22"/>
          <w:szCs w:val="22"/>
        </w:rPr>
      </w:pPr>
      <w:r w:rsidRPr="00F522A4">
        <w:rPr>
          <w:i/>
          <w:color w:val="000000"/>
          <w:sz w:val="22"/>
          <w:szCs w:val="22"/>
        </w:rPr>
        <w:t xml:space="preserve">4. </w:t>
      </w:r>
      <w:r w:rsidRPr="00F522A4">
        <w:rPr>
          <w:i/>
          <w:iCs/>
          <w:color w:val="000000"/>
          <w:sz w:val="22"/>
          <w:szCs w:val="22"/>
        </w:rPr>
        <w:t>Объяснять: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роль   географических   знаний   в   решении   со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циально-экономических,   экологических   проблем страны;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влияние географического положения на особен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ности природы, хозяйства и жизни населения Рос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сии;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образование и размещение форм рельефа, зако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номерности размещения наиболее крупных место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рождений полезных ископаемых;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влияние климата на жизнь, быт, хозяйственную деятельность человека;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как составляют прогноз погоды;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распространение    многолетней    мерзлоты,    ее влияние на состояние природных комплексов и ос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воение территории человеком;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iCs/>
          <w:sz w:val="22"/>
          <w:szCs w:val="22"/>
        </w:rPr>
        <w:t>почвообразовательные    процессы,    особенности растительного и животного мира природных зон</w:t>
      </w:r>
      <w:r w:rsidRPr="00F522A4">
        <w:rPr>
          <w:rFonts w:ascii="Times New Roman" w:hAnsi="Times New Roman" w:cs="Times New Roman"/>
          <w:bCs/>
          <w:iCs/>
          <w:sz w:val="22"/>
          <w:szCs w:val="22"/>
        </w:rPr>
        <w:t>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причины возникновения опасных природных явлений, их распространение на территории страны;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разнообразие природных комплексов на терри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тории страны;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изменение пропорций между сферами, сектора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ми, межотраслевыми комплексами и отраслями в структуре хозяйства, особенности размещения ос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новных отраслей хозяйства и основную специали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зацию районов,  факторы  и условия  размещения предприятий;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особенности природы, населения, хозяйства от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дельных регионов, различия в уровнях их социаль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но-экономического развития;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роль географического фактора в развитии чело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веческого общества на примере РФ;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уникальность и общечеловеческую ценность па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мятников природы и культуры;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причины изменения природных и хозяйствен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ных комплексов регионов;</w:t>
      </w:r>
    </w:p>
    <w:p w:rsidR="00064D4A" w:rsidRPr="00F522A4" w:rsidRDefault="00064D4A" w:rsidP="00064D4A">
      <w:pPr>
        <w:pStyle w:val="ad"/>
        <w:shd w:val="clear" w:color="auto" w:fill="FFFFFF"/>
        <w:autoSpaceDE w:val="0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особенности орудий труда, средств передвиже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ния, жилищ, видов хозяйственной деятельности, возникших как результат приспособления челове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ка к окружающей среде в разных географических ус</w:t>
      </w:r>
      <w:r w:rsidRPr="00F522A4">
        <w:rPr>
          <w:rFonts w:ascii="Times New Roman" w:hAnsi="Times New Roman" w:cs="Times New Roman"/>
          <w:b w:val="0"/>
          <w:sz w:val="22"/>
          <w:szCs w:val="22"/>
        </w:rPr>
        <w:softHyphen/>
        <w:t>ловиях;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объяснять   причины   географических   явлений.</w:t>
      </w:r>
    </w:p>
    <w:p w:rsidR="00064D4A" w:rsidRPr="00F522A4" w:rsidRDefault="00064D4A" w:rsidP="00064D4A">
      <w:pPr>
        <w:pStyle w:val="ad"/>
        <w:numPr>
          <w:ilvl w:val="0"/>
          <w:numId w:val="8"/>
        </w:numPr>
        <w:tabs>
          <w:tab w:val="num" w:pos="0"/>
        </w:tabs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i/>
          <w:sz w:val="22"/>
          <w:szCs w:val="22"/>
        </w:rPr>
        <w:t>Оценивать и прогнозировать: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sz w:val="22"/>
          <w:szCs w:val="22"/>
        </w:rPr>
        <w:t>природно-ресурсный потенциал страны, региона;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2A4">
        <w:rPr>
          <w:rFonts w:ascii="Times New Roman" w:hAnsi="Times New Roman" w:cs="Times New Roman"/>
          <w:b w:val="0"/>
          <w:color w:val="auto"/>
          <w:sz w:val="22"/>
          <w:szCs w:val="22"/>
        </w:rPr>
        <w:t>экологическую ситуацию в стране, регионе</w:t>
      </w:r>
    </w:p>
    <w:p w:rsidR="00064D4A" w:rsidRPr="00F522A4" w:rsidRDefault="00064D4A" w:rsidP="00064D4A">
      <w:pPr>
        <w:pStyle w:val="ad"/>
        <w:spacing w:line="200" w:lineRule="atLeast"/>
        <w:ind w:left="0"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F522A4">
        <w:rPr>
          <w:rFonts w:ascii="Times New Roman" w:hAnsi="Times New Roman"/>
          <w:b w:val="0"/>
          <w:color w:val="auto"/>
          <w:sz w:val="22"/>
          <w:szCs w:val="22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2F6A57" w:rsidRPr="00F522A4" w:rsidRDefault="00064D4A" w:rsidP="00064D4A">
      <w:pPr>
        <w:rPr>
          <w:sz w:val="22"/>
          <w:szCs w:val="22"/>
        </w:rPr>
      </w:pPr>
      <w:r w:rsidRPr="00F522A4">
        <w:rPr>
          <w:sz w:val="22"/>
          <w:szCs w:val="22"/>
        </w:rPr>
        <w:t>изменения в численности населения, изменения соотношения городского и сельского населения, развитие системы городских поселений</w:t>
      </w:r>
    </w:p>
    <w:p w:rsidR="002F6A57" w:rsidRPr="00F522A4" w:rsidRDefault="002F6A57" w:rsidP="002F6A57">
      <w:pPr>
        <w:rPr>
          <w:sz w:val="22"/>
          <w:szCs w:val="22"/>
        </w:rPr>
      </w:pPr>
    </w:p>
    <w:p w:rsidR="00064D4A" w:rsidRPr="00F522A4" w:rsidRDefault="00064D4A" w:rsidP="002F6A57">
      <w:pPr>
        <w:rPr>
          <w:sz w:val="22"/>
          <w:szCs w:val="22"/>
        </w:rPr>
      </w:pPr>
    </w:p>
    <w:p w:rsidR="002F6A57" w:rsidRPr="00F522A4" w:rsidRDefault="002F6A57" w:rsidP="002F6A57">
      <w:pPr>
        <w:pStyle w:val="ac"/>
        <w:rPr>
          <w:rFonts w:ascii="Times New Roman" w:hAnsi="Times New Roman"/>
          <w:i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F522A4" w:rsidRDefault="00F522A4" w:rsidP="00064D4A">
      <w:pPr>
        <w:rPr>
          <w:b/>
          <w:sz w:val="22"/>
          <w:szCs w:val="22"/>
        </w:rPr>
      </w:pPr>
    </w:p>
    <w:p w:rsidR="00064D4A" w:rsidRPr="00F522A4" w:rsidRDefault="00064D4A" w:rsidP="00161CBF">
      <w:pPr>
        <w:rPr>
          <w:sz w:val="22"/>
          <w:szCs w:val="22"/>
        </w:rPr>
      </w:pPr>
      <w:r w:rsidRPr="00F522A4">
        <w:rPr>
          <w:b/>
          <w:sz w:val="22"/>
          <w:szCs w:val="22"/>
        </w:rPr>
        <w:t xml:space="preserve">  </w:t>
      </w:r>
    </w:p>
    <w:p w:rsidR="00513426" w:rsidRPr="00F522A4" w:rsidRDefault="00513426">
      <w:pPr>
        <w:rPr>
          <w:sz w:val="22"/>
          <w:szCs w:val="22"/>
        </w:rPr>
      </w:pPr>
    </w:p>
    <w:sectPr w:rsidR="00513426" w:rsidRPr="00F522A4" w:rsidSect="008F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840"/>
        </w:tabs>
        <w:ind w:left="8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5901F88"/>
    <w:multiLevelType w:val="hybridMultilevel"/>
    <w:tmpl w:val="96A0190C"/>
    <w:lvl w:ilvl="0" w:tplc="37F2CBD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0C1D60AE"/>
    <w:multiLevelType w:val="hybridMultilevel"/>
    <w:tmpl w:val="9F507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EC533D0"/>
    <w:multiLevelType w:val="hybridMultilevel"/>
    <w:tmpl w:val="E4A4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5A1123"/>
    <w:multiLevelType w:val="hybridMultilevel"/>
    <w:tmpl w:val="51A492BC"/>
    <w:lvl w:ilvl="0" w:tplc="A0A0CA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F2980"/>
    <w:multiLevelType w:val="hybridMultilevel"/>
    <w:tmpl w:val="C06ED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EE42516"/>
    <w:multiLevelType w:val="hybridMultilevel"/>
    <w:tmpl w:val="F2682F6A"/>
    <w:lvl w:ilvl="0" w:tplc="9432A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3072FBB"/>
    <w:multiLevelType w:val="hybridMultilevel"/>
    <w:tmpl w:val="AFFA9D96"/>
    <w:lvl w:ilvl="0" w:tplc="934095A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>
    <w:nsid w:val="5434162E"/>
    <w:multiLevelType w:val="hybridMultilevel"/>
    <w:tmpl w:val="26C4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6391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CB051F4"/>
    <w:multiLevelType w:val="hybridMultilevel"/>
    <w:tmpl w:val="6AEC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3"/>
  </w:num>
  <w:num w:numId="4">
    <w:abstractNumId w:val="40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57"/>
    <w:rsid w:val="00003EC3"/>
    <w:rsid w:val="00055D92"/>
    <w:rsid w:val="00064D4A"/>
    <w:rsid w:val="00161CBF"/>
    <w:rsid w:val="00185995"/>
    <w:rsid w:val="001B4327"/>
    <w:rsid w:val="002067BB"/>
    <w:rsid w:val="00225A49"/>
    <w:rsid w:val="0023550A"/>
    <w:rsid w:val="00272C74"/>
    <w:rsid w:val="002D2517"/>
    <w:rsid w:val="002F6A57"/>
    <w:rsid w:val="00382061"/>
    <w:rsid w:val="003B7DEC"/>
    <w:rsid w:val="00513426"/>
    <w:rsid w:val="00527FDA"/>
    <w:rsid w:val="005B39F4"/>
    <w:rsid w:val="005E29AD"/>
    <w:rsid w:val="006507FE"/>
    <w:rsid w:val="006770D9"/>
    <w:rsid w:val="006E70F8"/>
    <w:rsid w:val="006F7564"/>
    <w:rsid w:val="0077454B"/>
    <w:rsid w:val="00842101"/>
    <w:rsid w:val="00853B30"/>
    <w:rsid w:val="008A03B6"/>
    <w:rsid w:val="008F2EBC"/>
    <w:rsid w:val="008F424E"/>
    <w:rsid w:val="009229F5"/>
    <w:rsid w:val="0097770E"/>
    <w:rsid w:val="009A0D19"/>
    <w:rsid w:val="009A2809"/>
    <w:rsid w:val="00B03ACA"/>
    <w:rsid w:val="00B3625D"/>
    <w:rsid w:val="00B447D9"/>
    <w:rsid w:val="00B53C93"/>
    <w:rsid w:val="00B87FD6"/>
    <w:rsid w:val="00B97146"/>
    <w:rsid w:val="00CA131E"/>
    <w:rsid w:val="00CD0A8C"/>
    <w:rsid w:val="00DB74BD"/>
    <w:rsid w:val="00E33CDC"/>
    <w:rsid w:val="00E411CE"/>
    <w:rsid w:val="00E67827"/>
    <w:rsid w:val="00F02617"/>
    <w:rsid w:val="00F5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F6A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2F6A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A5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2F6A57"/>
    <w:pPr>
      <w:spacing w:before="100" w:beforeAutospacing="1" w:after="100" w:afterAutospacing="1"/>
    </w:pPr>
    <w:rPr>
      <w:rFonts w:eastAsia="Calibri"/>
    </w:rPr>
  </w:style>
  <w:style w:type="paragraph" w:styleId="a6">
    <w:name w:val="header"/>
    <w:basedOn w:val="a"/>
    <w:link w:val="a7"/>
    <w:uiPriority w:val="99"/>
    <w:semiHidden/>
    <w:unhideWhenUsed/>
    <w:rsid w:val="002F6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6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2F6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F6A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F6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2F6A57"/>
    <w:pPr>
      <w:widowControl w:val="0"/>
      <w:suppressAutoHyphens/>
      <w:ind w:left="720"/>
    </w:pPr>
    <w:rPr>
      <w:rFonts w:ascii="Arial" w:eastAsia="SimSun" w:hAnsi="Arial" w:cs="Arial"/>
      <w:b/>
      <w:color w:val="000000"/>
      <w:kern w:val="2"/>
      <w:sz w:val="20"/>
      <w:szCs w:val="20"/>
      <w:lang w:eastAsia="hi-I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F6A57"/>
    <w:pPr>
      <w:ind w:left="720" w:firstLine="700"/>
      <w:jc w:val="both"/>
    </w:pPr>
  </w:style>
  <w:style w:type="paragraph" w:customStyle="1" w:styleId="ae">
    <w:name w:val="Знак"/>
    <w:basedOn w:val="a"/>
    <w:autoRedefine/>
    <w:rsid w:val="002F6A57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1">
    <w:name w:val="Абзац списка1"/>
    <w:basedOn w:val="a"/>
    <w:rsid w:val="002F6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F6A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6A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uiPriority w:val="59"/>
    <w:rsid w:val="002F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064D4A"/>
    <w:pPr>
      <w:spacing w:after="120"/>
    </w:pPr>
  </w:style>
  <w:style w:type="character" w:customStyle="1" w:styleId="af1">
    <w:name w:val="Основной текст Знак"/>
    <w:basedOn w:val="a0"/>
    <w:link w:val="af0"/>
    <w:rsid w:val="0006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064D4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064D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basedOn w:val="a"/>
    <w:rsid w:val="00064D4A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Plain Text"/>
    <w:basedOn w:val="a"/>
    <w:link w:val="af5"/>
    <w:uiPriority w:val="99"/>
    <w:unhideWhenUsed/>
    <w:rsid w:val="009229F5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9229F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11677</Words>
  <Characters>66561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Customer</cp:lastModifiedBy>
  <cp:revision>27</cp:revision>
  <cp:lastPrinted>2019-03-18T05:52:00Z</cp:lastPrinted>
  <dcterms:created xsi:type="dcterms:W3CDTF">2015-09-02T07:02:00Z</dcterms:created>
  <dcterms:modified xsi:type="dcterms:W3CDTF">2019-04-04T16:28:00Z</dcterms:modified>
</cp:coreProperties>
</file>